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59C69312" w:rsidR="005E7FCF" w:rsidRDefault="001B51B0" w:rsidP="002774E9">
      <w:pPr>
        <w:pStyle w:val="Nessunaspaziatura"/>
      </w:pPr>
      <w:r>
        <w:t xml:space="preserve">LOGO ENTE </w:t>
      </w:r>
    </w:p>
    <w:p w14:paraId="65BACEF6" w14:textId="77777777" w:rsidR="009A7BF6" w:rsidRDefault="009A7BF6" w:rsidP="00424A40">
      <w:pPr>
        <w:autoSpaceDE w:val="0"/>
        <w:autoSpaceDN w:val="0"/>
        <w:adjustRightInd w:val="0"/>
        <w:jc w:val="right"/>
        <w:rPr>
          <w:rFonts w:ascii="Courier New" w:hAnsi="Courier New" w:cs="Courier New"/>
          <w:i/>
          <w:iCs/>
        </w:rPr>
      </w:pPr>
      <w:r w:rsidRPr="009C0A30">
        <w:rPr>
          <w:rFonts w:ascii="Courier New" w:hAnsi="Courier New" w:cs="Courier New"/>
          <w:i/>
          <w:iCs/>
        </w:rPr>
        <w:t xml:space="preserve">Allegato </w:t>
      </w:r>
      <w:r>
        <w:rPr>
          <w:rFonts w:ascii="Courier New" w:hAnsi="Courier New" w:cs="Courier New"/>
          <w:i/>
          <w:iCs/>
        </w:rPr>
        <w:t>2</w:t>
      </w:r>
    </w:p>
    <w:p w14:paraId="7AAE2221" w14:textId="7C30585C" w:rsidR="00AE42E6" w:rsidRDefault="00B11E78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="008670D6" w:rsidRPr="00B11E78">
        <w:rPr>
          <w:rFonts w:ascii="Arial" w:hAnsi="Arial" w:cs="Arial"/>
          <w:b/>
          <w:bCs/>
          <w:i/>
          <w:iCs/>
          <w:color w:val="000000"/>
        </w:rPr>
        <w:t xml:space="preserve">SCHEMA </w:t>
      </w:r>
      <w:r w:rsidR="00AE42E6" w:rsidRPr="00B11E78">
        <w:rPr>
          <w:rFonts w:ascii="Arial" w:hAnsi="Arial" w:cs="Arial"/>
          <w:b/>
          <w:bCs/>
          <w:i/>
          <w:iCs/>
          <w:color w:val="000000"/>
        </w:rPr>
        <w:t xml:space="preserve">DOMANDA DI </w:t>
      </w:r>
      <w:r w:rsidR="00D7283F" w:rsidRPr="00B11E78">
        <w:rPr>
          <w:rFonts w:ascii="Arial" w:hAnsi="Arial" w:cs="Arial"/>
          <w:b/>
          <w:bCs/>
          <w:i/>
          <w:iCs/>
          <w:color w:val="000000"/>
        </w:rPr>
        <w:t>CONTRIBUTO</w:t>
      </w:r>
      <w:r>
        <w:rPr>
          <w:rFonts w:ascii="Arial" w:hAnsi="Arial" w:cs="Arial"/>
          <w:b/>
          <w:bCs/>
          <w:color w:val="000000"/>
        </w:rPr>
        <w:t>)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Alla Regione Emilia-Romagna</w:t>
      </w:r>
    </w:p>
    <w:p w14:paraId="1B5CC876" w14:textId="5C30AB8F" w:rsidR="00AE42E6" w:rsidRPr="00D322EC" w:rsidRDefault="005C4B77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 geologia, sismica e suoli</w:t>
      </w:r>
    </w:p>
    <w:p w14:paraId="51830C84" w14:textId="0CA3B64C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Via</w:t>
      </w:r>
      <w:r w:rsidR="00D7283F" w:rsidRPr="00D322EC">
        <w:rPr>
          <w:rFonts w:ascii="Arial" w:hAnsi="Arial" w:cs="Arial"/>
          <w:color w:val="000000"/>
        </w:rPr>
        <w:t>le della Fiera 8</w:t>
      </w:r>
    </w:p>
    <w:p w14:paraId="2B83FFE4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40127 Bologna</w:t>
      </w:r>
    </w:p>
    <w:p w14:paraId="01FCA2CD" w14:textId="682767E6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segrgeo</w:t>
      </w:r>
      <w:r w:rsidR="00092A70">
        <w:rPr>
          <w:rFonts w:ascii="Arial" w:hAnsi="Arial" w:cs="Arial"/>
          <w:color w:val="0563C2"/>
        </w:rPr>
        <w:t>l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21B92ABF" w:rsidR="00AE42E6" w:rsidRDefault="00AE42E6" w:rsidP="00AE42E6">
      <w:pPr>
        <w:autoSpaceDE w:val="0"/>
        <w:autoSpaceDN w:val="0"/>
        <w:adjustRightInd w:val="0"/>
        <w:jc w:val="both"/>
        <w:rPr>
          <w:rFonts w:ascii="Arial" w:eastAsia="CourierNewPSMT" w:hAnsi="Arial" w:cs="Arial"/>
          <w:b/>
          <w:bCs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bookmarkStart w:id="0" w:name="_Hlk90304347"/>
      <w:r w:rsidR="000C21A8">
        <w:rPr>
          <w:rFonts w:ascii="Arial" w:hAnsi="Arial" w:cs="Arial"/>
          <w:b/>
        </w:rPr>
        <w:t>B</w:t>
      </w:r>
      <w:r w:rsidR="000C21A8" w:rsidRPr="000C21A8">
        <w:rPr>
          <w:rFonts w:ascii="Arial" w:hAnsi="Arial" w:cs="Arial"/>
          <w:b/>
        </w:rPr>
        <w:t xml:space="preserve">ando per la concessione di contributi di cui </w:t>
      </w:r>
      <w:r w:rsidR="000C21A8">
        <w:rPr>
          <w:rFonts w:ascii="Arial" w:hAnsi="Arial" w:cs="Arial"/>
          <w:b/>
        </w:rPr>
        <w:t>all’articolo</w:t>
      </w:r>
      <w:r w:rsidR="000C21A8" w:rsidRPr="000C21A8">
        <w:rPr>
          <w:rFonts w:ascii="Arial" w:hAnsi="Arial" w:cs="Arial"/>
          <w:b/>
        </w:rPr>
        <w:t xml:space="preserve"> 2, lettere a), b), c) e d) e </w:t>
      </w:r>
      <w:r w:rsidR="000C21A8">
        <w:rPr>
          <w:rFonts w:ascii="Arial" w:hAnsi="Arial" w:cs="Arial"/>
          <w:b/>
        </w:rPr>
        <w:t xml:space="preserve">articolo </w:t>
      </w:r>
      <w:r w:rsidR="000C21A8" w:rsidRPr="000C21A8">
        <w:rPr>
          <w:rFonts w:ascii="Arial" w:hAnsi="Arial" w:cs="Arial"/>
          <w:b/>
        </w:rPr>
        <w:t>3</w:t>
      </w:r>
      <w:r w:rsidR="000C21A8">
        <w:rPr>
          <w:rFonts w:ascii="Arial" w:hAnsi="Arial" w:cs="Arial"/>
          <w:b/>
        </w:rPr>
        <w:t>,</w:t>
      </w:r>
      <w:r w:rsidR="000C21A8" w:rsidRPr="000C21A8">
        <w:rPr>
          <w:rFonts w:ascii="Arial" w:hAnsi="Arial" w:cs="Arial"/>
          <w:b/>
        </w:rPr>
        <w:t xml:space="preserve"> lettera a) della </w:t>
      </w:r>
      <w:r w:rsidR="000C21A8">
        <w:rPr>
          <w:rFonts w:ascii="Arial" w:hAnsi="Arial" w:cs="Arial"/>
          <w:b/>
        </w:rPr>
        <w:t>L.R.</w:t>
      </w:r>
      <w:r w:rsidR="000C21A8" w:rsidRPr="000C21A8">
        <w:rPr>
          <w:rFonts w:ascii="Arial" w:hAnsi="Arial" w:cs="Arial"/>
          <w:b/>
        </w:rPr>
        <w:t xml:space="preserve"> 9 aprile 1985 n.12 e ss.mm.  </w:t>
      </w:r>
      <w:r w:rsidR="0078414A" w:rsidRPr="000C21A8">
        <w:rPr>
          <w:rFonts w:ascii="Arial" w:hAnsi="Arial" w:cs="Arial"/>
          <w:b/>
        </w:rPr>
        <w:t xml:space="preserve">Anno </w:t>
      </w:r>
      <w:r w:rsidR="000C21A8" w:rsidRPr="000C21A8">
        <w:rPr>
          <w:rFonts w:ascii="Arial" w:hAnsi="Arial" w:cs="Arial"/>
          <w:b/>
        </w:rPr>
        <w:t>202</w:t>
      </w:r>
      <w:bookmarkEnd w:id="0"/>
      <w:r w:rsidR="005C4B77">
        <w:rPr>
          <w:rFonts w:ascii="Arial" w:hAnsi="Arial" w:cs="Arial"/>
          <w:b/>
        </w:rPr>
        <w:t>3</w:t>
      </w:r>
      <w:r w:rsidR="000C21A8" w:rsidRPr="000C21A8">
        <w:rPr>
          <w:rFonts w:ascii="Arial" w:hAnsi="Arial" w:cs="Arial"/>
          <w:b/>
          <w:caps/>
        </w:rPr>
        <w:t>.</w:t>
      </w:r>
      <w:r w:rsidR="001F1BF1" w:rsidRPr="00FE61CC">
        <w:rPr>
          <w:rFonts w:ascii="Arial" w:eastAsia="CourierNewPSMT" w:hAnsi="Arial" w:cs="Arial"/>
          <w:b/>
          <w:bCs/>
        </w:rPr>
        <w:t xml:space="preserve"> </w:t>
      </w:r>
      <w:r w:rsidR="00AB7C44">
        <w:rPr>
          <w:rFonts w:ascii="Arial" w:eastAsia="CourierNewPSMT" w:hAnsi="Arial" w:cs="Arial"/>
          <w:b/>
          <w:bCs/>
        </w:rPr>
        <w:t xml:space="preserve"> Determinazione Dirigenziale </w:t>
      </w:r>
      <w:r w:rsidR="001F1BF1" w:rsidRPr="00AB7C44">
        <w:rPr>
          <w:rFonts w:ascii="Arial" w:eastAsia="CourierNewPSMT" w:hAnsi="Arial" w:cs="Arial"/>
          <w:b/>
          <w:bCs/>
        </w:rPr>
        <w:t xml:space="preserve">n._________ del ____________ </w:t>
      </w:r>
    </w:p>
    <w:p w14:paraId="49E839C6" w14:textId="77777777" w:rsidR="001B51B0" w:rsidRPr="001F1BF1" w:rsidRDefault="001B51B0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B58" w14:paraId="5F7CDB05" w14:textId="77777777" w:rsidTr="00E22B58">
        <w:trPr>
          <w:trHeight w:val="2389"/>
        </w:trPr>
        <w:tc>
          <w:tcPr>
            <w:tcW w:w="9628" w:type="dxa"/>
          </w:tcPr>
          <w:p w14:paraId="3ACAFACA" w14:textId="77777777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C31B3F" w14:textId="17ABF461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Il/La sottoscritto/a ___________________________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 w:rsidRPr="00D322EC">
              <w:rPr>
                <w:rFonts w:ascii="Arial" w:hAnsi="Arial" w:cs="Arial"/>
                <w:color w:val="000000"/>
              </w:rPr>
              <w:t xml:space="preserve">_______ </w:t>
            </w:r>
          </w:p>
          <w:p w14:paraId="428D2C6E" w14:textId="514A0230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>in qualità di</w:t>
            </w:r>
            <w:r w:rsidR="001B51B0">
              <w:rPr>
                <w:rFonts w:ascii="Arial" w:hAnsi="Arial" w:cs="Arial"/>
                <w:color w:val="000000"/>
              </w:rPr>
              <w:t xml:space="preserve"> </w:t>
            </w:r>
            <w:r w:rsidRPr="00D322EC">
              <w:rPr>
                <w:rFonts w:ascii="Arial" w:hAnsi="Arial" w:cs="Arial"/>
                <w:color w:val="000000"/>
              </w:rPr>
              <w:t>rappresentante legale dell’Ente</w:t>
            </w:r>
            <w:r w:rsidR="00081D49">
              <w:rPr>
                <w:rFonts w:ascii="Arial" w:hAnsi="Arial" w:cs="Arial"/>
                <w:color w:val="000000"/>
              </w:rPr>
              <w:t>/soggetto</w:t>
            </w:r>
            <w:r w:rsidR="001B51B0">
              <w:rPr>
                <w:rFonts w:ascii="Arial" w:hAnsi="Arial" w:cs="Arial"/>
                <w:color w:val="000000"/>
              </w:rPr>
              <w:t>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</w:r>
            <w:r>
              <w:rPr>
                <w:rFonts w:ascii="Arial" w:hAnsi="Arial" w:cs="Arial"/>
                <w:color w:val="000000"/>
              </w:rPr>
              <w:softHyphen/>
              <w:t>_</w:t>
            </w:r>
          </w:p>
          <w:p w14:paraId="72CC701B" w14:textId="51DC29D6" w:rsidR="00E22B58" w:rsidRDefault="00E22B58" w:rsidP="00E22B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322EC">
              <w:rPr>
                <w:rFonts w:ascii="Arial" w:hAnsi="Arial" w:cs="Arial"/>
                <w:color w:val="000000"/>
              </w:rPr>
              <w:t xml:space="preserve">con sede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D322EC">
              <w:rPr>
                <w:rFonts w:ascii="Arial" w:hAnsi="Arial" w:cs="Arial"/>
                <w:color w:val="000000"/>
              </w:rPr>
              <w:t>_______________________Via/</w:t>
            </w:r>
            <w:proofErr w:type="spellStart"/>
            <w:r w:rsidRPr="00D322EC">
              <w:rPr>
                <w:rFonts w:ascii="Arial" w:hAnsi="Arial" w:cs="Arial"/>
                <w:color w:val="000000"/>
              </w:rPr>
              <w:t>Piazza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D322EC">
              <w:rPr>
                <w:rFonts w:ascii="Arial" w:hAnsi="Arial" w:cs="Arial"/>
                <w:color w:val="000000"/>
              </w:rPr>
              <w:t>_________________n</w:t>
            </w:r>
            <w:proofErr w:type="spellEnd"/>
            <w:r w:rsidRPr="00D322EC">
              <w:rPr>
                <w:rFonts w:ascii="Arial" w:hAnsi="Arial" w:cs="Arial"/>
                <w:color w:val="000000"/>
              </w:rPr>
              <w:t>. _________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322EC">
              <w:rPr>
                <w:rFonts w:ascii="Arial" w:hAnsi="Arial" w:cs="Arial"/>
                <w:color w:val="000000"/>
              </w:rPr>
              <w:t>telefono ______________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322EC">
              <w:rPr>
                <w:rFonts w:ascii="Arial" w:hAnsi="Arial" w:cs="Arial"/>
                <w:color w:val="000000"/>
              </w:rPr>
              <w:t xml:space="preserve"> e-mail ____________________________________</w:t>
            </w:r>
            <w:r>
              <w:rPr>
                <w:rFonts w:ascii="Arial" w:hAnsi="Arial" w:cs="Arial"/>
                <w:color w:val="000000"/>
              </w:rPr>
              <w:t>, PEC_________________________________________________________________________</w:t>
            </w:r>
          </w:p>
          <w:p w14:paraId="383EE250" w14:textId="4172F922" w:rsidR="00E22B58" w:rsidRDefault="00E22B58" w:rsidP="00AE42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7D023EBE" w14:textId="20814B4B" w:rsidR="00652916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</w:t>
      </w:r>
      <w:r w:rsidR="00424E6C">
        <w:rPr>
          <w:rFonts w:ascii="Arial" w:hAnsi="Arial" w:cs="Arial"/>
          <w:color w:val="000000"/>
        </w:rPr>
        <w:t xml:space="preserve">di un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bookmarkStart w:id="1" w:name="_Hlk84931110"/>
      <w:r w:rsidR="00081D49">
        <w:rPr>
          <w:rFonts w:ascii="Arial" w:hAnsi="Arial" w:cs="Arial"/>
          <w:b/>
        </w:rPr>
        <w:t>B</w:t>
      </w:r>
      <w:r w:rsidR="00081D49" w:rsidRPr="000C21A8">
        <w:rPr>
          <w:rFonts w:ascii="Arial" w:hAnsi="Arial" w:cs="Arial"/>
          <w:b/>
        </w:rPr>
        <w:t xml:space="preserve">ando per la concessione di contributi di cui </w:t>
      </w:r>
      <w:r w:rsidR="00081D49">
        <w:rPr>
          <w:rFonts w:ascii="Arial" w:hAnsi="Arial" w:cs="Arial"/>
          <w:b/>
        </w:rPr>
        <w:t>all’articolo</w:t>
      </w:r>
      <w:r w:rsidR="00081D49" w:rsidRPr="000C21A8">
        <w:rPr>
          <w:rFonts w:ascii="Arial" w:hAnsi="Arial" w:cs="Arial"/>
          <w:b/>
        </w:rPr>
        <w:t xml:space="preserve"> 2, lettere a), b), c) e d) e </w:t>
      </w:r>
      <w:r w:rsidR="00081D49">
        <w:rPr>
          <w:rFonts w:ascii="Arial" w:hAnsi="Arial" w:cs="Arial"/>
          <w:b/>
        </w:rPr>
        <w:t xml:space="preserve">articolo </w:t>
      </w:r>
      <w:r w:rsidR="00081D49" w:rsidRPr="000C21A8">
        <w:rPr>
          <w:rFonts w:ascii="Arial" w:hAnsi="Arial" w:cs="Arial"/>
          <w:b/>
        </w:rPr>
        <w:t>3</w:t>
      </w:r>
      <w:r w:rsidR="00081D49">
        <w:rPr>
          <w:rFonts w:ascii="Arial" w:hAnsi="Arial" w:cs="Arial"/>
          <w:b/>
        </w:rPr>
        <w:t>,</w:t>
      </w:r>
      <w:r w:rsidR="00081D49" w:rsidRPr="000C21A8">
        <w:rPr>
          <w:rFonts w:ascii="Arial" w:hAnsi="Arial" w:cs="Arial"/>
          <w:b/>
        </w:rPr>
        <w:t xml:space="preserve"> lettera a) della </w:t>
      </w:r>
      <w:r w:rsidR="00081D49">
        <w:rPr>
          <w:rFonts w:ascii="Arial" w:hAnsi="Arial" w:cs="Arial"/>
          <w:b/>
        </w:rPr>
        <w:t>L.R.</w:t>
      </w:r>
      <w:r w:rsidR="00081D49" w:rsidRPr="000C21A8">
        <w:rPr>
          <w:rFonts w:ascii="Arial" w:hAnsi="Arial" w:cs="Arial"/>
          <w:b/>
        </w:rPr>
        <w:t xml:space="preserve"> 9 aprile 1985 n.12 e ss.mm.  </w:t>
      </w:r>
      <w:r w:rsidR="0078414A" w:rsidRPr="000C21A8">
        <w:rPr>
          <w:rFonts w:ascii="Arial" w:hAnsi="Arial" w:cs="Arial"/>
          <w:b/>
        </w:rPr>
        <w:t xml:space="preserve">Anno </w:t>
      </w:r>
      <w:r w:rsidR="00081D49" w:rsidRPr="000C21A8">
        <w:rPr>
          <w:rFonts w:ascii="Arial" w:hAnsi="Arial" w:cs="Arial"/>
          <w:b/>
        </w:rPr>
        <w:t>202</w:t>
      </w:r>
      <w:r w:rsidR="005C4B77">
        <w:rPr>
          <w:rFonts w:ascii="Arial" w:hAnsi="Arial" w:cs="Arial"/>
          <w:b/>
        </w:rPr>
        <w:t>3</w:t>
      </w:r>
      <w:r w:rsidR="00E33A42" w:rsidRPr="006C5A1C">
        <w:rPr>
          <w:rFonts w:ascii="Arial" w:hAnsi="Arial" w:cs="Arial"/>
          <w:color w:val="000000"/>
        </w:rPr>
        <w:t>”</w:t>
      </w:r>
      <w:bookmarkEnd w:id="1"/>
      <w:r w:rsidR="00E33A42">
        <w:rPr>
          <w:rFonts w:ascii="Arial" w:hAnsi="Arial" w:cs="Arial"/>
          <w:color w:val="000000"/>
        </w:rPr>
        <w:t xml:space="preserve">, </w:t>
      </w:r>
      <w:r w:rsidR="00E22B58">
        <w:rPr>
          <w:rFonts w:ascii="Arial" w:hAnsi="Arial" w:cs="Arial"/>
          <w:color w:val="000000"/>
        </w:rPr>
        <w:t xml:space="preserve">approvato con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eterminazione </w:t>
      </w:r>
      <w:r w:rsidR="00FB5314">
        <w:rPr>
          <w:rFonts w:ascii="Arial" w:hAnsi="Arial" w:cs="Arial"/>
          <w:color w:val="000000"/>
        </w:rPr>
        <w:t>d</w:t>
      </w:r>
      <w:r w:rsidR="00AB7C44">
        <w:rPr>
          <w:rFonts w:ascii="Arial" w:hAnsi="Arial" w:cs="Arial"/>
          <w:color w:val="000000"/>
        </w:rPr>
        <w:t xml:space="preserve">irigenziale </w:t>
      </w:r>
      <w:r w:rsidR="00E33A42">
        <w:rPr>
          <w:rFonts w:ascii="Arial" w:hAnsi="Arial" w:cs="Arial"/>
          <w:color w:val="000000"/>
        </w:rPr>
        <w:t>n._</w:t>
      </w:r>
      <w:r w:rsidR="00E22B58">
        <w:rPr>
          <w:rFonts w:ascii="Arial" w:hAnsi="Arial" w:cs="Arial"/>
          <w:color w:val="000000"/>
        </w:rPr>
        <w:t>____   /202</w:t>
      </w:r>
      <w:r w:rsidR="00081D49">
        <w:rPr>
          <w:rFonts w:ascii="Arial" w:hAnsi="Arial" w:cs="Arial"/>
          <w:color w:val="000000"/>
        </w:rPr>
        <w:t>2</w:t>
      </w:r>
      <w:r w:rsidR="00E33A42">
        <w:rPr>
          <w:rFonts w:ascii="Arial" w:hAnsi="Arial" w:cs="Arial"/>
          <w:color w:val="000000"/>
        </w:rPr>
        <w:t xml:space="preserve">, </w:t>
      </w:r>
    </w:p>
    <w:p w14:paraId="12D8D635" w14:textId="6727B864" w:rsidR="00AE42E6" w:rsidRPr="00D322EC" w:rsidRDefault="008614AB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="00081D49">
        <w:rPr>
          <w:rFonts w:ascii="Arial" w:hAnsi="Arial" w:cs="Arial"/>
          <w:color w:val="000000"/>
        </w:rPr>
        <w:t xml:space="preserve"> </w:t>
      </w:r>
      <w:r w:rsidR="00B175E2">
        <w:rPr>
          <w:rFonts w:ascii="Arial" w:hAnsi="Arial" w:cs="Arial"/>
          <w:color w:val="000000"/>
        </w:rPr>
        <w:t>complessivi €</w:t>
      </w:r>
      <w:r w:rsidR="00AE42E6" w:rsidRPr="00D322EC">
        <w:rPr>
          <w:rFonts w:ascii="Arial" w:hAnsi="Arial" w:cs="Arial"/>
          <w:color w:val="000000"/>
        </w:rPr>
        <w:t xml:space="preserve"> ____</w:t>
      </w:r>
      <w:r w:rsidR="00E22B58">
        <w:rPr>
          <w:rFonts w:ascii="Arial" w:hAnsi="Arial" w:cs="Arial"/>
          <w:color w:val="000000"/>
        </w:rPr>
        <w:t>__________________________(lettere)_______________________</w:t>
      </w:r>
      <w:r w:rsidR="00AE42E6" w:rsidRPr="00D322EC">
        <w:rPr>
          <w:rFonts w:ascii="Arial" w:hAnsi="Arial" w:cs="Arial"/>
          <w:color w:val="000000"/>
        </w:rPr>
        <w:t xml:space="preserve"> </w:t>
      </w:r>
      <w:r w:rsidR="00184D6E">
        <w:rPr>
          <w:rFonts w:ascii="Arial" w:hAnsi="Arial" w:cs="Arial"/>
          <w:color w:val="000000"/>
        </w:rPr>
        <w:t xml:space="preserve">per la realizzazione del programma di </w:t>
      </w:r>
      <w:r w:rsidR="00D379CC">
        <w:rPr>
          <w:rFonts w:ascii="Arial" w:hAnsi="Arial" w:cs="Arial"/>
          <w:color w:val="000000"/>
        </w:rPr>
        <w:t>seguito illustrato</w:t>
      </w:r>
      <w:r w:rsidR="00981DDC">
        <w:rPr>
          <w:rFonts w:ascii="Arial" w:hAnsi="Arial" w:cs="Arial"/>
          <w:color w:val="000000"/>
        </w:rPr>
        <w:t>.</w:t>
      </w:r>
    </w:p>
    <w:p w14:paraId="70E4E176" w14:textId="2958CD95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 tal fine, ai sensi degli artt. 46 e 47 del DPR n. 445/00</w:t>
      </w:r>
      <w:r w:rsidR="00E22B58">
        <w:rPr>
          <w:rFonts w:ascii="Arial" w:hAnsi="Arial" w:cs="Arial"/>
          <w:color w:val="000000"/>
        </w:rPr>
        <w:t xml:space="preserve"> </w:t>
      </w:r>
      <w:proofErr w:type="spellStart"/>
      <w:r w:rsidR="00E22B58">
        <w:rPr>
          <w:rFonts w:ascii="Arial" w:hAnsi="Arial" w:cs="Arial"/>
          <w:color w:val="000000"/>
        </w:rPr>
        <w:t>s.m.i.</w:t>
      </w:r>
      <w:proofErr w:type="spellEnd"/>
      <w:r w:rsidR="00E22B58">
        <w:rPr>
          <w:rFonts w:ascii="Arial" w:hAnsi="Arial" w:cs="Arial"/>
          <w:color w:val="000000"/>
        </w:rPr>
        <w:t>,</w:t>
      </w:r>
      <w:r w:rsidRPr="00D322EC">
        <w:rPr>
          <w:rFonts w:ascii="Arial" w:hAnsi="Arial" w:cs="Arial"/>
          <w:color w:val="000000"/>
        </w:rPr>
        <w:t xml:space="preserve"> e consapevole che chiunque rilasci dichiarazioni mendaci, forma atti falsi o ne fa uso è punito ai sensi del </w:t>
      </w:r>
      <w:r w:rsidR="00BF7A96">
        <w:rPr>
          <w:rFonts w:ascii="Arial" w:hAnsi="Arial" w:cs="Arial"/>
          <w:color w:val="000000"/>
        </w:rPr>
        <w:t>c</w:t>
      </w:r>
      <w:r w:rsidR="006C5A1C" w:rsidRPr="00D322EC">
        <w:rPr>
          <w:rFonts w:ascii="Arial" w:hAnsi="Arial" w:cs="Arial"/>
          <w:color w:val="000000"/>
        </w:rPr>
        <w:t>odice penale</w:t>
      </w:r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2829903C" w:rsidR="00AE42E6" w:rsidRPr="00981DDC" w:rsidRDefault="00AE42E6" w:rsidP="001B51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</w:t>
      </w:r>
      <w:bookmarkStart w:id="2" w:name="_Hlk90306602"/>
      <w:r w:rsidRPr="00981DDC">
        <w:rPr>
          <w:rFonts w:ascii="Arial" w:hAnsi="Arial" w:cs="Arial"/>
          <w:color w:val="000000"/>
        </w:rPr>
        <w:t xml:space="preserve">le informazioni contenute nella presente </w:t>
      </w:r>
      <w:r w:rsidR="00BF7A96">
        <w:rPr>
          <w:rFonts w:ascii="Arial" w:hAnsi="Arial" w:cs="Arial"/>
          <w:color w:val="000000"/>
        </w:rPr>
        <w:t>d</w:t>
      </w:r>
      <w:r w:rsidRPr="00981DDC">
        <w:rPr>
          <w:rFonts w:ascii="Arial" w:hAnsi="Arial" w:cs="Arial"/>
          <w:color w:val="000000"/>
        </w:rPr>
        <w:t xml:space="preserve">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 xml:space="preserve">e </w:t>
      </w:r>
      <w:r w:rsidR="00081D49">
        <w:rPr>
          <w:rFonts w:ascii="Arial" w:hAnsi="Arial" w:cs="Arial"/>
          <w:color w:val="000000"/>
        </w:rPr>
        <w:t>nel programma allegato</w:t>
      </w:r>
      <w:r w:rsidR="002238E0" w:rsidRPr="00981DDC">
        <w:rPr>
          <w:rFonts w:ascii="Arial" w:hAnsi="Arial" w:cs="Arial"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sono autentiche e veritiere</w:t>
      </w:r>
      <w:bookmarkEnd w:id="2"/>
      <w:r w:rsidR="002238E0" w:rsidRPr="00981DDC">
        <w:rPr>
          <w:rFonts w:ascii="Arial" w:hAnsi="Arial" w:cs="Arial"/>
          <w:color w:val="000000"/>
        </w:rPr>
        <w:t>;</w:t>
      </w:r>
      <w:r w:rsidRPr="00981DDC">
        <w:rPr>
          <w:rFonts w:ascii="Arial" w:hAnsi="Arial" w:cs="Arial"/>
          <w:color w:val="000000"/>
        </w:rPr>
        <w:t xml:space="preserve"> </w:t>
      </w:r>
    </w:p>
    <w:p w14:paraId="760AD560" w14:textId="2837E6A9" w:rsidR="00AE42E6" w:rsidRPr="00D322EC" w:rsidRDefault="00AE42E6" w:rsidP="007C68F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</w:t>
      </w:r>
      <w:r w:rsidR="00E22B58">
        <w:rPr>
          <w:rFonts w:ascii="Arial" w:hAnsi="Arial" w:cs="Arial"/>
          <w:color w:val="000000"/>
        </w:rPr>
        <w:t>/contributi</w:t>
      </w:r>
      <w:r w:rsidRPr="00D322EC">
        <w:rPr>
          <w:rFonts w:ascii="Arial" w:hAnsi="Arial" w:cs="Arial"/>
          <w:color w:val="000000"/>
        </w:rPr>
        <w:t xml:space="preserve"> pubblici;</w:t>
      </w:r>
    </w:p>
    <w:p w14:paraId="507436B0" w14:textId="34B11456" w:rsidR="00C53EBA" w:rsidRPr="003124D1" w:rsidRDefault="004B7F76" w:rsidP="003124D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C53EBA">
        <w:rPr>
          <w:rFonts w:ascii="Arial" w:hAnsi="Arial" w:cs="Arial"/>
          <w:color w:val="000000"/>
        </w:rPr>
        <w:t>che</w:t>
      </w:r>
      <w:r w:rsidR="00164570">
        <w:rPr>
          <w:rFonts w:ascii="Arial" w:hAnsi="Arial" w:cs="Arial"/>
          <w:color w:val="000000"/>
        </w:rPr>
        <w:t xml:space="preserve"> l</w:t>
      </w:r>
      <w:r w:rsidR="00C53EBA" w:rsidRPr="00C53EBA">
        <w:rPr>
          <w:rFonts w:ascii="Arial" w:hAnsi="Arial" w:cs="Arial"/>
          <w:color w:val="000000"/>
        </w:rPr>
        <w:t xml:space="preserve">e spese </w:t>
      </w:r>
      <w:r w:rsidR="00164570">
        <w:rPr>
          <w:rFonts w:ascii="Arial" w:hAnsi="Arial" w:cs="Arial"/>
          <w:color w:val="000000"/>
        </w:rPr>
        <w:t>previste</w:t>
      </w:r>
      <w:r w:rsidR="00C53EBA" w:rsidRPr="00C53EBA">
        <w:rPr>
          <w:rFonts w:ascii="Arial" w:hAnsi="Arial" w:cs="Arial"/>
          <w:color w:val="000000"/>
        </w:rPr>
        <w:t xml:space="preserve"> per</w:t>
      </w:r>
      <w:r w:rsidR="003124D1">
        <w:rPr>
          <w:rFonts w:ascii="Arial" w:hAnsi="Arial" w:cs="Arial"/>
          <w:color w:val="000000"/>
        </w:rPr>
        <w:t xml:space="preserve"> </w:t>
      </w:r>
      <w:r w:rsidR="004129B4">
        <w:rPr>
          <w:rFonts w:ascii="Arial" w:hAnsi="Arial" w:cs="Arial"/>
          <w:color w:val="000000"/>
        </w:rPr>
        <w:t>l’anno 202</w:t>
      </w:r>
      <w:r w:rsidR="005C4B77">
        <w:rPr>
          <w:rFonts w:ascii="Arial" w:hAnsi="Arial" w:cs="Arial"/>
          <w:color w:val="000000"/>
        </w:rPr>
        <w:t>3</w:t>
      </w:r>
      <w:r w:rsidR="004129B4">
        <w:rPr>
          <w:rFonts w:ascii="Arial" w:hAnsi="Arial" w:cs="Arial"/>
          <w:color w:val="000000"/>
        </w:rPr>
        <w:t xml:space="preserve"> per </w:t>
      </w:r>
      <w:r w:rsidR="003124D1">
        <w:rPr>
          <w:rFonts w:ascii="Arial" w:hAnsi="Arial" w:cs="Arial"/>
          <w:color w:val="000000"/>
        </w:rPr>
        <w:t>(</w:t>
      </w:r>
      <w:r w:rsidR="003124D1" w:rsidRPr="003124D1">
        <w:rPr>
          <w:rFonts w:ascii="Arial" w:hAnsi="Arial" w:cs="Arial"/>
          <w:i/>
          <w:iCs/>
          <w:color w:val="000000"/>
        </w:rPr>
        <w:t>indicare solo le voci pertinenti)</w:t>
      </w:r>
      <w:r w:rsidR="003124D1">
        <w:rPr>
          <w:rFonts w:ascii="Arial" w:hAnsi="Arial" w:cs="Arial"/>
          <w:i/>
          <w:iCs/>
          <w:color w:val="000000"/>
        </w:rPr>
        <w:t>:</w:t>
      </w:r>
    </w:p>
    <w:p w14:paraId="55A43C58" w14:textId="77777777" w:rsidR="00164570" w:rsidRPr="00164570" w:rsidRDefault="00164570" w:rsidP="003124D1">
      <w:pPr>
        <w:pStyle w:val="Paragrafoelenco"/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</w:p>
    <w:p w14:paraId="60DBC993" w14:textId="462FE9B7" w:rsidR="00164570" w:rsidRPr="003124D1" w:rsidRDefault="00164570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3124D1">
        <w:rPr>
          <w:rFonts w:ascii="Arial" w:hAnsi="Arial" w:cs="Arial"/>
        </w:rPr>
        <w:lastRenderedPageBreak/>
        <w:t xml:space="preserve">prestazioni rese per operazioni di salvataggio, di recupero o di soccorso, sostenute dai componenti le squadre di soccorso alpino e speleologico in mancanza di altre forme di rimborso o di risarcimento </w:t>
      </w:r>
      <w:r w:rsidR="003124D1" w:rsidRPr="003124D1">
        <w:rPr>
          <w:rFonts w:ascii="Arial" w:hAnsi="Arial" w:cs="Arial"/>
        </w:rPr>
        <w:t>(</w:t>
      </w:r>
      <w:r w:rsidR="003124D1" w:rsidRPr="001B51B0">
        <w:rPr>
          <w:rFonts w:ascii="Arial" w:hAnsi="Arial" w:cs="Arial"/>
          <w:b/>
          <w:bCs/>
        </w:rPr>
        <w:t>lettera a dell’art.2 L.R. 12/1985</w:t>
      </w:r>
      <w:r w:rsidR="003124D1" w:rsidRPr="003124D1">
        <w:rPr>
          <w:rFonts w:ascii="Arial" w:hAnsi="Arial" w:cs="Arial"/>
        </w:rPr>
        <w:t xml:space="preserve">) </w:t>
      </w:r>
      <w:r w:rsidRPr="003124D1">
        <w:rPr>
          <w:rFonts w:ascii="Arial" w:hAnsi="Arial" w:cs="Arial"/>
        </w:rPr>
        <w:t xml:space="preserve">ammontano a </w:t>
      </w:r>
      <w:r w:rsidR="00870373" w:rsidRPr="003124D1">
        <w:rPr>
          <w:rFonts w:ascii="Arial" w:hAnsi="Arial" w:cs="Arial"/>
        </w:rPr>
        <w:t xml:space="preserve">euro </w:t>
      </w:r>
      <w:r w:rsidRPr="003124D1">
        <w:rPr>
          <w:rFonts w:ascii="Arial" w:hAnsi="Arial" w:cs="Arial"/>
        </w:rPr>
        <w:t>__________________</w:t>
      </w:r>
      <w:r w:rsidR="00583777">
        <w:rPr>
          <w:rFonts w:ascii="Arial" w:hAnsi="Arial" w:cs="Arial"/>
        </w:rPr>
        <w:t>,</w:t>
      </w:r>
    </w:p>
    <w:p w14:paraId="1319792B" w14:textId="24306633" w:rsidR="00164570" w:rsidRPr="003124D1" w:rsidRDefault="00164570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 w:rsidRPr="003124D1">
        <w:rPr>
          <w:rFonts w:ascii="Arial" w:hAnsi="Arial" w:cs="Arial"/>
        </w:rPr>
        <w:t xml:space="preserve">trasporto dei componenti le squadre di soccorso alpino e speleologico dal luogo di loro residenza a quello delle operazioni e viceversa, in mancanza di altre forme di rimborso o di risarcimento </w:t>
      </w:r>
      <w:r w:rsidRPr="001B51B0">
        <w:rPr>
          <w:rFonts w:ascii="Arial" w:hAnsi="Arial" w:cs="Arial"/>
          <w:b/>
          <w:bCs/>
        </w:rPr>
        <w:t>(lettera b</w:t>
      </w:r>
      <w:r w:rsidR="003124D1" w:rsidRPr="001B51B0">
        <w:rPr>
          <w:rFonts w:ascii="Arial" w:hAnsi="Arial" w:cs="Arial"/>
          <w:b/>
          <w:bCs/>
        </w:rPr>
        <w:t xml:space="preserve"> </w:t>
      </w:r>
      <w:r w:rsidRPr="001B51B0">
        <w:rPr>
          <w:rFonts w:ascii="Arial" w:hAnsi="Arial" w:cs="Arial"/>
          <w:b/>
          <w:bCs/>
        </w:rPr>
        <w:t>dell’art.2 L.R. 12/1985</w:t>
      </w:r>
      <w:r w:rsidRPr="003124D1">
        <w:rPr>
          <w:rFonts w:ascii="Arial" w:hAnsi="Arial" w:cs="Arial"/>
        </w:rPr>
        <w:t xml:space="preserve">) ammontano a </w:t>
      </w:r>
      <w:r w:rsidR="00870373" w:rsidRPr="003124D1">
        <w:rPr>
          <w:rFonts w:ascii="Arial" w:hAnsi="Arial" w:cs="Arial"/>
        </w:rPr>
        <w:t xml:space="preserve">euro </w:t>
      </w:r>
      <w:r w:rsidRPr="003124D1">
        <w:rPr>
          <w:rFonts w:ascii="Arial" w:hAnsi="Arial" w:cs="Arial"/>
        </w:rPr>
        <w:t>__________________</w:t>
      </w:r>
      <w:r w:rsidR="00583777">
        <w:rPr>
          <w:rFonts w:ascii="Arial" w:hAnsi="Arial" w:cs="Arial"/>
        </w:rPr>
        <w:t>,</w:t>
      </w:r>
    </w:p>
    <w:p w14:paraId="233DF2F2" w14:textId="253E4FF7" w:rsidR="00C53EBA" w:rsidRPr="001B51B0" w:rsidRDefault="003124D1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  <w:color w:val="000000"/>
        </w:rPr>
      </w:pPr>
      <w:r w:rsidRPr="003124D1">
        <w:rPr>
          <w:rFonts w:ascii="Arial" w:hAnsi="Arial" w:cs="Arial"/>
        </w:rPr>
        <w:t>a</w:t>
      </w:r>
      <w:r w:rsidR="00C53EBA" w:rsidRPr="003124D1">
        <w:rPr>
          <w:rFonts w:ascii="Arial" w:hAnsi="Arial" w:cs="Arial"/>
        </w:rPr>
        <w:t xml:space="preserve">deguamento, ammodernamento, sostituzione o miglioramento di materiali alpinistici e/o speleologici e di attrezzature aventi finalità di </w:t>
      </w:r>
      <w:r w:rsidR="00C53EBA" w:rsidRPr="001B51B0">
        <w:rPr>
          <w:rFonts w:ascii="Arial" w:hAnsi="Arial" w:cs="Arial"/>
        </w:rPr>
        <w:t>mantenimento o potenziamento delle squadre di soccorso alpino e/o speleologico</w:t>
      </w:r>
      <w:r w:rsidRPr="001B51B0">
        <w:rPr>
          <w:rFonts w:ascii="Arial" w:hAnsi="Arial" w:cs="Arial"/>
        </w:rPr>
        <w:t xml:space="preserve"> (</w:t>
      </w:r>
      <w:r w:rsidRPr="001B51B0">
        <w:rPr>
          <w:rFonts w:ascii="Arial" w:hAnsi="Arial" w:cs="Arial"/>
          <w:b/>
          <w:bCs/>
        </w:rPr>
        <w:t>lettera c</w:t>
      </w:r>
      <w:r w:rsidR="001B51B0" w:rsidRPr="001B51B0">
        <w:rPr>
          <w:rFonts w:ascii="Arial" w:hAnsi="Arial" w:cs="Arial"/>
          <w:b/>
          <w:bCs/>
        </w:rPr>
        <w:t xml:space="preserve"> </w:t>
      </w:r>
      <w:r w:rsidRPr="001B51B0">
        <w:rPr>
          <w:rFonts w:ascii="Arial" w:hAnsi="Arial" w:cs="Arial"/>
          <w:b/>
          <w:bCs/>
        </w:rPr>
        <w:t>dell’art.2 L.R. 12/1985</w:t>
      </w:r>
      <w:r w:rsidRPr="001B51B0">
        <w:rPr>
          <w:rFonts w:ascii="Arial" w:hAnsi="Arial" w:cs="Arial"/>
        </w:rPr>
        <w:t xml:space="preserve">) </w:t>
      </w:r>
      <w:r w:rsidR="00C53EBA" w:rsidRPr="001B51B0">
        <w:rPr>
          <w:rFonts w:ascii="Arial" w:hAnsi="Arial" w:cs="Arial"/>
        </w:rPr>
        <w:t xml:space="preserve">ammontano a </w:t>
      </w:r>
      <w:r w:rsidR="00870373" w:rsidRPr="001B51B0">
        <w:rPr>
          <w:rFonts w:ascii="Arial" w:hAnsi="Arial" w:cs="Arial"/>
        </w:rPr>
        <w:t xml:space="preserve">euro </w:t>
      </w:r>
      <w:r w:rsidR="00C53EBA" w:rsidRPr="001B51B0">
        <w:rPr>
          <w:rFonts w:ascii="Arial" w:hAnsi="Arial" w:cs="Arial"/>
        </w:rPr>
        <w:t>_______________</w:t>
      </w:r>
      <w:r w:rsidR="00583777">
        <w:rPr>
          <w:rFonts w:ascii="Arial" w:hAnsi="Arial" w:cs="Arial"/>
        </w:rPr>
        <w:t>,</w:t>
      </w:r>
    </w:p>
    <w:p w14:paraId="372B8248" w14:textId="329EBCE4" w:rsidR="003124D1" w:rsidRPr="005C4B77" w:rsidRDefault="003124D1" w:rsidP="001B51B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3124D1">
        <w:rPr>
          <w:rFonts w:ascii="Arial" w:hAnsi="Arial" w:cs="Arial"/>
        </w:rPr>
        <w:t xml:space="preserve">addestramento, comprensivo delle necessarie e sistematiche esercitazioni delle squadre di soccorso del Corpo nazionale di soccorso del Club alpino italiano; all'organizzazione di corsi di formazione e di aggiornamento ai fini del soccorso alpino e speleologico per guide </w:t>
      </w:r>
      <w:r w:rsidRPr="005C4B77">
        <w:rPr>
          <w:rFonts w:ascii="Arial" w:hAnsi="Arial" w:cs="Arial"/>
        </w:rPr>
        <w:t xml:space="preserve">alpine e accompagnatori </w:t>
      </w:r>
      <w:r w:rsidRPr="005C4B77">
        <w:rPr>
          <w:rFonts w:ascii="Arial" w:hAnsi="Arial" w:cs="Arial"/>
          <w:b/>
          <w:bCs/>
        </w:rPr>
        <w:t>(lettera d dell’art.2 L.R. 12/1985</w:t>
      </w:r>
      <w:r w:rsidRPr="005C4B77">
        <w:rPr>
          <w:rFonts w:ascii="Arial" w:hAnsi="Arial" w:cs="Arial"/>
        </w:rPr>
        <w:t>) ammontano a _______________euro</w:t>
      </w:r>
      <w:r w:rsidR="00583777" w:rsidRPr="005C4B77">
        <w:rPr>
          <w:rFonts w:ascii="Arial" w:hAnsi="Arial" w:cs="Arial"/>
        </w:rPr>
        <w:t>,</w:t>
      </w:r>
    </w:p>
    <w:p w14:paraId="5C2626C1" w14:textId="4A2CEF95" w:rsidR="00D7728D" w:rsidRPr="005C4B77" w:rsidRDefault="00927F05" w:rsidP="00927F05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 xml:space="preserve">Per le sopraindicate voci </w:t>
      </w:r>
      <w:r w:rsidR="00D7728D" w:rsidRPr="005C4B77">
        <w:rPr>
          <w:rFonts w:ascii="Arial" w:hAnsi="Arial" w:cs="Arial"/>
        </w:rPr>
        <w:t xml:space="preserve">si richiede un contributo complessivo di euro </w:t>
      </w:r>
      <w:r w:rsidR="00CA613C" w:rsidRPr="005C4B77">
        <w:rPr>
          <w:rFonts w:ascii="Arial" w:hAnsi="Arial" w:cs="Arial"/>
        </w:rPr>
        <w:t>______________;</w:t>
      </w:r>
    </w:p>
    <w:p w14:paraId="6BD7E373" w14:textId="192B0FEB" w:rsidR="00D7728D" w:rsidRPr="005C4B77" w:rsidRDefault="006B4692" w:rsidP="00D772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>che le spese previste per l’anno 202</w:t>
      </w:r>
      <w:r w:rsidR="005C4B77">
        <w:rPr>
          <w:rFonts w:ascii="Arial" w:hAnsi="Arial" w:cs="Arial"/>
        </w:rPr>
        <w:t>3</w:t>
      </w:r>
      <w:r w:rsidRPr="005C4B77">
        <w:rPr>
          <w:rFonts w:ascii="Arial" w:hAnsi="Arial" w:cs="Arial"/>
        </w:rPr>
        <w:t xml:space="preserve"> per </w:t>
      </w:r>
      <w:r w:rsidR="003124D1" w:rsidRPr="005C4B77">
        <w:rPr>
          <w:rFonts w:ascii="Arial" w:hAnsi="Arial" w:cs="Arial"/>
        </w:rPr>
        <w:t xml:space="preserve">attuazione di iniziative rivolte alla prevenzione degli infortuni alpinistici e speleologici, anche mediante corsi di insegnamento e formazione alpinistica, sci - alpinistica e speleologica, </w:t>
      </w:r>
      <w:r w:rsidR="003124D1" w:rsidRPr="005C4B77">
        <w:rPr>
          <w:rFonts w:ascii="Arial" w:hAnsi="Arial" w:cs="Arial"/>
          <w:b/>
          <w:bCs/>
        </w:rPr>
        <w:t>(lettera a dell’art.3 L.R. 12/1985</w:t>
      </w:r>
      <w:r w:rsidR="003124D1" w:rsidRPr="005C4B77">
        <w:rPr>
          <w:rFonts w:ascii="Arial" w:hAnsi="Arial" w:cs="Arial"/>
        </w:rPr>
        <w:t xml:space="preserve">) ammontano a </w:t>
      </w:r>
      <w:r w:rsidR="00D7728D" w:rsidRPr="005C4B77">
        <w:rPr>
          <w:rFonts w:ascii="Arial" w:hAnsi="Arial" w:cs="Arial"/>
        </w:rPr>
        <w:t xml:space="preserve">euro </w:t>
      </w:r>
      <w:r w:rsidR="003124D1" w:rsidRPr="005C4B77">
        <w:rPr>
          <w:rFonts w:ascii="Arial" w:hAnsi="Arial" w:cs="Arial"/>
        </w:rPr>
        <w:t>__________</w:t>
      </w:r>
      <w:r w:rsidR="00D7728D" w:rsidRPr="005C4B77">
        <w:rPr>
          <w:rFonts w:ascii="Arial" w:hAnsi="Arial" w:cs="Arial"/>
        </w:rPr>
        <w:t xml:space="preserve"> per cui si richiede un contributo di euro ______________;</w:t>
      </w:r>
    </w:p>
    <w:p w14:paraId="7A74FB18" w14:textId="502707C4" w:rsidR="002238E0" w:rsidRPr="005C4B77" w:rsidRDefault="002238E0" w:rsidP="001B51B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 xml:space="preserve">di impegnarsi </w:t>
      </w:r>
      <w:r w:rsidR="006C5A1C" w:rsidRPr="005C4B77">
        <w:rPr>
          <w:rFonts w:ascii="Arial" w:hAnsi="Arial" w:cs="Arial"/>
        </w:rPr>
        <w:t>a</w:t>
      </w:r>
      <w:r w:rsidRPr="005C4B77">
        <w:rPr>
          <w:rFonts w:ascii="Arial" w:hAnsi="Arial" w:cs="Arial"/>
        </w:rPr>
        <w:t xml:space="preserve"> adempiere </w:t>
      </w:r>
      <w:r w:rsidR="003E2A97" w:rsidRPr="005C4B77">
        <w:rPr>
          <w:rFonts w:ascii="Arial" w:hAnsi="Arial" w:cs="Arial"/>
        </w:rPr>
        <w:t>a tutte le</w:t>
      </w:r>
      <w:r w:rsidRPr="005C4B77">
        <w:rPr>
          <w:rFonts w:ascii="Arial" w:hAnsi="Arial" w:cs="Arial"/>
        </w:rPr>
        <w:t xml:space="preserve"> obbligazioni indicate nel bando e ad accettarne le condizioni</w:t>
      </w:r>
      <w:r w:rsidR="001B51B0" w:rsidRPr="005C4B77">
        <w:rPr>
          <w:rFonts w:ascii="Arial" w:hAnsi="Arial" w:cs="Arial"/>
        </w:rPr>
        <w:t>.</w:t>
      </w:r>
      <w:r w:rsidRPr="005C4B77">
        <w:rPr>
          <w:rFonts w:ascii="Arial" w:hAnsi="Arial" w:cs="Arial"/>
        </w:rPr>
        <w:t xml:space="preserve">  </w:t>
      </w:r>
    </w:p>
    <w:p w14:paraId="01D82A32" w14:textId="02CDA1FA" w:rsidR="00FB0F71" w:rsidRPr="005C4B77" w:rsidRDefault="007B5E94" w:rsidP="001B51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5C4B77">
        <w:rPr>
          <w:rFonts w:ascii="Arial" w:hAnsi="Arial" w:cs="Arial"/>
        </w:rPr>
        <w:t>A</w:t>
      </w:r>
      <w:r w:rsidR="00224D28" w:rsidRPr="005C4B77">
        <w:rPr>
          <w:rFonts w:ascii="Arial" w:hAnsi="Arial" w:cs="Arial"/>
        </w:rPr>
        <w:t>llega</w:t>
      </w:r>
      <w:r w:rsidR="00E22B58" w:rsidRPr="005C4B77">
        <w:rPr>
          <w:rFonts w:ascii="Arial" w:hAnsi="Arial" w:cs="Arial"/>
        </w:rPr>
        <w:t>ti</w:t>
      </w:r>
      <w:r w:rsidR="00224D28" w:rsidRPr="005C4B77">
        <w:rPr>
          <w:rFonts w:ascii="Arial" w:hAnsi="Arial" w:cs="Arial"/>
        </w:rPr>
        <w:t>:</w:t>
      </w:r>
    </w:p>
    <w:p w14:paraId="0AE38010" w14:textId="2546A884" w:rsidR="004129B4" w:rsidRDefault="004129B4" w:rsidP="004129B4">
      <w:pPr>
        <w:pStyle w:val="Standard"/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4692">
        <w:rPr>
          <w:rFonts w:ascii="Arial" w:hAnsi="Arial" w:cs="Arial"/>
          <w:color w:val="000000"/>
          <w:sz w:val="22"/>
          <w:szCs w:val="22"/>
        </w:rPr>
        <w:t xml:space="preserve">Programma relativo </w:t>
      </w:r>
      <w:r w:rsidR="006B4692" w:rsidRPr="006B4692">
        <w:rPr>
          <w:rFonts w:ascii="Arial" w:hAnsi="Arial" w:cs="Arial"/>
          <w:sz w:val="22"/>
          <w:szCs w:val="22"/>
        </w:rPr>
        <w:t>alle attività</w:t>
      </w:r>
      <w:r w:rsidR="006B4692">
        <w:rPr>
          <w:rFonts w:ascii="Arial" w:hAnsi="Arial" w:cs="Arial"/>
          <w:sz w:val="22"/>
          <w:szCs w:val="22"/>
        </w:rPr>
        <w:t xml:space="preserve"> di cui alle lettere a), b), c) e d) dell’articolo 2 della LR 12/1985;</w:t>
      </w:r>
    </w:p>
    <w:p w14:paraId="64E772FD" w14:textId="45E3760D" w:rsidR="006B4692" w:rsidRDefault="006B4692" w:rsidP="006B4692">
      <w:pPr>
        <w:pStyle w:val="Standard"/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4692">
        <w:rPr>
          <w:rFonts w:ascii="Arial" w:hAnsi="Arial" w:cs="Arial"/>
          <w:color w:val="000000"/>
          <w:sz w:val="22"/>
          <w:szCs w:val="22"/>
        </w:rPr>
        <w:t xml:space="preserve">Programma relativo </w:t>
      </w:r>
      <w:r w:rsidRPr="006B4692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 xml:space="preserve">iniziative di cui </w:t>
      </w:r>
      <w:r w:rsidRPr="004231A0">
        <w:rPr>
          <w:rFonts w:ascii="Arial" w:hAnsi="Arial" w:cs="Arial"/>
          <w:sz w:val="22"/>
          <w:szCs w:val="22"/>
        </w:rPr>
        <w:t>alla lettera a) dell’art. 3 della L.R. 12/1985</w:t>
      </w:r>
      <w:r>
        <w:rPr>
          <w:rFonts w:ascii="Arial" w:hAnsi="Arial" w:cs="Arial"/>
          <w:sz w:val="22"/>
          <w:szCs w:val="22"/>
        </w:rPr>
        <w:t>;</w:t>
      </w:r>
    </w:p>
    <w:p w14:paraId="2FC5372B" w14:textId="27AC90ED" w:rsidR="00224D28" w:rsidRPr="00D322EC" w:rsidRDefault="00224D28" w:rsidP="006B4692">
      <w:pPr>
        <w:pStyle w:val="Paragrafoelenco"/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7EC3040" w14:textId="2240A40C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32586F55" w:rsidR="00AE42E6" w:rsidRDefault="00E22B58" w:rsidP="00E22B58">
      <w:pPr>
        <w:autoSpaceDE w:val="0"/>
        <w:autoSpaceDN w:val="0"/>
        <w:adjustRightInd w:val="0"/>
        <w:spacing w:line="276" w:lineRule="auto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(firmato digitalmente)</w:t>
      </w:r>
    </w:p>
    <w:p w14:paraId="08C20425" w14:textId="16358F4D" w:rsidR="00E07687" w:rsidRDefault="00E07687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29E2CB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5D9883C7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22C6B30F" w14:textId="77777777" w:rsidR="004F1984" w:rsidRDefault="004F198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</w:p>
    <w:p w14:paraId="37A4C7A5" w14:textId="3F044B3A" w:rsidR="002B2504" w:rsidRPr="004F1984" w:rsidRDefault="002B2504" w:rsidP="002B2504">
      <w:pPr>
        <w:suppressAutoHyphens/>
        <w:spacing w:after="0" w:line="240" w:lineRule="auto"/>
        <w:contextualSpacing/>
        <w:jc w:val="center"/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bCs/>
          <w:sz w:val="20"/>
          <w:szCs w:val="20"/>
          <w:lang w:val="it-CH" w:eastAsia="zh-CN"/>
        </w:rPr>
        <w:t>INFORMATIVA per il trattamento dei dati personali ai sensi dell’art 13 del Regolamento europeo n. 679/2016</w:t>
      </w:r>
    </w:p>
    <w:p w14:paraId="478BCC33" w14:textId="2EEE45D0" w:rsidR="002B2504" w:rsidRDefault="002B250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05F8FBA8" w14:textId="77777777" w:rsidR="004F1984" w:rsidRPr="004F1984" w:rsidRDefault="004F1984" w:rsidP="002B2504">
      <w:p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</w:p>
    <w:p w14:paraId="59259066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Premessa</w:t>
      </w:r>
    </w:p>
    <w:p w14:paraId="11218B06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Ai sensi dell’art. 13 del Regolamento europeo n. 679/2016, </w:t>
      </w:r>
      <w:bookmarkStart w:id="3" w:name="_Hlk511724140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la Giunta della </w:t>
      </w:r>
      <w:bookmarkEnd w:id="3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EDF2338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Identità e i dati di contatto del titolare del trattamento</w:t>
      </w:r>
    </w:p>
    <w:p w14:paraId="61570477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 Aldo Moro  n. 52, </w:t>
      </w:r>
      <w:proofErr w:type="spellStart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cap</w:t>
      </w:r>
      <w:proofErr w:type="spellEnd"/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40127. </w:t>
      </w:r>
    </w:p>
    <w:p w14:paraId="2F4C2379" w14:textId="33A06663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urp@regione.emilia-romagna.it. </w:t>
      </w:r>
    </w:p>
    <w:p w14:paraId="16F9A6E3" w14:textId="77777777" w:rsidR="002B2504" w:rsidRPr="004F1984" w:rsidRDefault="002B2504" w:rsidP="002B250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Il Responsabile della protezione dei dati personali</w:t>
      </w:r>
    </w:p>
    <w:p w14:paraId="028402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1D5AC66F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Responsabili del trattamento</w:t>
      </w:r>
    </w:p>
    <w:p w14:paraId="3E7B4959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AB9AE94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06B3609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Soggetti autorizzati al trattamento</w:t>
      </w:r>
    </w:p>
    <w:p w14:paraId="0C04E20C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260939E" w14:textId="77777777" w:rsidR="002B2504" w:rsidRPr="004F1984" w:rsidRDefault="002B2504" w:rsidP="002B250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Finalità e base giuridica del trattamento</w:t>
      </w:r>
    </w:p>
    <w:p w14:paraId="25A7749C" w14:textId="77777777" w:rsidR="00CE3394" w:rsidRPr="004F1984" w:rsidRDefault="002B2504" w:rsidP="00CE339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lo svolgimento del procedimento istruttorio per il quale sono dichiarati.</w:t>
      </w:r>
      <w:r w:rsidRPr="004F1984">
        <w:rPr>
          <w:rFonts w:ascii="Calibri" w:eastAsia="Calibri" w:hAnsi="Calibri" w:cs="font870"/>
          <w:color w:val="FF0000"/>
          <w:sz w:val="20"/>
          <w:szCs w:val="20"/>
          <w:lang w:val="it-CH" w:eastAsia="zh-CN"/>
        </w:rPr>
        <w:t xml:space="preserve"> </w:t>
      </w:r>
    </w:p>
    <w:p w14:paraId="4EF05500" w14:textId="41E913C0" w:rsidR="00CE3394" w:rsidRPr="004F1984" w:rsidRDefault="002B2504" w:rsidP="00CE3394">
      <w:pPr>
        <w:suppressAutoHyphens/>
        <w:spacing w:after="0" w:line="240" w:lineRule="auto"/>
        <w:ind w:firstLine="708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Calibri"/>
          <w:b/>
          <w:sz w:val="20"/>
          <w:szCs w:val="20"/>
          <w:lang w:val="it-CH" w:eastAsia="zh-CN"/>
        </w:rPr>
        <w:t>7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.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    </w:t>
      </w: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Destinatari dei dati personali</w:t>
      </w:r>
      <w:r w:rsidR="00CE3394"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 xml:space="preserve"> e trasferimento dei dati personali a Paesi extra UE</w:t>
      </w:r>
    </w:p>
    <w:p w14:paraId="5E0FD6E3" w14:textId="24313F91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potranno essere conosciuti esclusivamente dagli operatori del Servizio Geologico, Sismico e dei Suoli della Regione Emilia-Romagna, individuati quali Incaricati del trattamento</w:t>
      </w:r>
      <w:r w:rsidR="00CA68B4"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. </w:t>
      </w: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 suoi dati personali non sono trasferiti al di fuori dell’Unione europea.</w:t>
      </w:r>
    </w:p>
    <w:p w14:paraId="20B3A154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Periodo di conservazione</w:t>
      </w:r>
    </w:p>
    <w:p w14:paraId="2640C558" w14:textId="77777777" w:rsidR="002B2504" w:rsidRPr="004F1984" w:rsidRDefault="002B2504" w:rsidP="002B2504">
      <w:pPr>
        <w:suppressAutoHyphens/>
        <w:spacing w:after="0" w:line="240" w:lineRule="auto"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DDF92CB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I suoi diritti</w:t>
      </w:r>
    </w:p>
    <w:p w14:paraId="250F36B6" w14:textId="77777777" w:rsidR="002B2504" w:rsidRPr="004F1984" w:rsidRDefault="002B2504" w:rsidP="002B2504">
      <w:p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Nella sua qualità di interessato, Lei ha diritto:</w:t>
      </w:r>
    </w:p>
    <w:p w14:paraId="53B2AA19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accesso ai dati personali;</w:t>
      </w:r>
    </w:p>
    <w:p w14:paraId="083473F3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ottenere la rettifica o la cancellazione degli stessi o la limitazione del trattamento che lo riguardano;</w:t>
      </w:r>
    </w:p>
    <w:p w14:paraId="5F50F636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opporsi al trattamento;</w:t>
      </w:r>
    </w:p>
    <w:p w14:paraId="400253A7" w14:textId="77777777" w:rsidR="002B2504" w:rsidRPr="004F1984" w:rsidRDefault="002B2504" w:rsidP="002B2504">
      <w:pPr>
        <w:numPr>
          <w:ilvl w:val="0"/>
          <w:numId w:val="10"/>
        </w:numPr>
        <w:suppressAutoHyphens/>
        <w:spacing w:after="0" w:line="240" w:lineRule="auto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di proporre reclamo al Garante per la protezione dei dati personali</w:t>
      </w:r>
    </w:p>
    <w:p w14:paraId="345005EF" w14:textId="77777777" w:rsidR="002B2504" w:rsidRPr="004F1984" w:rsidRDefault="002B2504" w:rsidP="002B250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font870"/>
          <w:sz w:val="20"/>
          <w:szCs w:val="20"/>
          <w:lang w:val="it-CH" w:eastAsia="zh-CN"/>
        </w:rPr>
      </w:pPr>
      <w:r w:rsidRPr="004F1984">
        <w:rPr>
          <w:rFonts w:ascii="Calibri" w:eastAsia="Calibri" w:hAnsi="Calibri" w:cs="font870"/>
          <w:b/>
          <w:sz w:val="20"/>
          <w:szCs w:val="20"/>
          <w:lang w:val="it-CH" w:eastAsia="zh-CN"/>
        </w:rPr>
        <w:t>Conferimento dei dati</w:t>
      </w:r>
    </w:p>
    <w:p w14:paraId="7D007A9C" w14:textId="77777777" w:rsidR="002B2504" w:rsidRPr="002B2504" w:rsidRDefault="002B2504" w:rsidP="002B2504">
      <w:pPr>
        <w:suppressAutoHyphens/>
        <w:spacing w:line="256" w:lineRule="auto"/>
        <w:jc w:val="both"/>
        <w:rPr>
          <w:rFonts w:ascii="Calibri" w:eastAsia="Calibri" w:hAnsi="Calibri" w:cs="font870"/>
          <w:sz w:val="18"/>
          <w:szCs w:val="18"/>
          <w:lang w:val="it-CH" w:eastAsia="zh-CN"/>
        </w:rPr>
      </w:pPr>
      <w:r w:rsidRPr="004F1984">
        <w:rPr>
          <w:rFonts w:ascii="Calibri" w:eastAsia="Calibri" w:hAnsi="Calibri" w:cs="font870"/>
          <w:sz w:val="20"/>
          <w:szCs w:val="20"/>
          <w:lang w:val="it-CH" w:eastAsia="zh-CN"/>
        </w:rPr>
        <w:t>Il mancato conferimento comporterà inoltre l’impossibilità di partecipare alla procedura di bando</w:t>
      </w:r>
      <w:r w:rsidRPr="002B2504">
        <w:rPr>
          <w:rFonts w:ascii="Calibri" w:eastAsia="Calibri" w:hAnsi="Calibri" w:cs="font870"/>
          <w:sz w:val="18"/>
          <w:szCs w:val="18"/>
          <w:lang w:val="it-CH" w:eastAsia="zh-CN"/>
        </w:rPr>
        <w:t>.</w:t>
      </w:r>
    </w:p>
    <w:p w14:paraId="166CBC3E" w14:textId="77777777" w:rsidR="002B2504" w:rsidRPr="002B2504" w:rsidRDefault="002B2504" w:rsidP="002B2504">
      <w:pPr>
        <w:suppressAutoHyphens/>
        <w:spacing w:line="256" w:lineRule="auto"/>
        <w:rPr>
          <w:rFonts w:ascii="Calibri" w:eastAsia="Calibri" w:hAnsi="Calibri" w:cs="font870"/>
          <w:sz w:val="18"/>
          <w:szCs w:val="18"/>
          <w:lang w:val="it-CH" w:eastAsia="zh-CN"/>
        </w:rPr>
      </w:pPr>
    </w:p>
    <w:p w14:paraId="49B1CE26" w14:textId="77777777" w:rsidR="002B2504" w:rsidRDefault="002B2504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B2504" w:rsidSect="005E7FCF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6234" w14:textId="77777777" w:rsidR="009A34F3" w:rsidRDefault="009A34F3" w:rsidP="006C4A71">
      <w:pPr>
        <w:spacing w:after="0" w:line="240" w:lineRule="auto"/>
      </w:pPr>
      <w:r>
        <w:separator/>
      </w:r>
    </w:p>
  </w:endnote>
  <w:endnote w:type="continuationSeparator" w:id="0">
    <w:p w14:paraId="7DD583FF" w14:textId="77777777" w:rsidR="009A34F3" w:rsidRDefault="009A34F3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font87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EndPr/>
    <w:sdtContent>
      <w:p w14:paraId="0ABFBC57" w14:textId="081C31B2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27">
          <w:rPr>
            <w:noProof/>
          </w:rPr>
          <w:t>3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0A29" w14:textId="77777777" w:rsidR="009A34F3" w:rsidRDefault="009A34F3" w:rsidP="006C4A71">
      <w:pPr>
        <w:spacing w:after="0" w:line="240" w:lineRule="auto"/>
      </w:pPr>
      <w:r>
        <w:separator/>
      </w:r>
    </w:p>
  </w:footnote>
  <w:footnote w:type="continuationSeparator" w:id="0">
    <w:p w14:paraId="0194C914" w14:textId="77777777" w:rsidR="009A34F3" w:rsidRDefault="009A34F3" w:rsidP="006C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6D9"/>
    <w:multiLevelType w:val="hybridMultilevel"/>
    <w:tmpl w:val="8EA830EA"/>
    <w:lvl w:ilvl="0" w:tplc="FF4ED6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0750"/>
    <w:multiLevelType w:val="hybridMultilevel"/>
    <w:tmpl w:val="6B286D62"/>
    <w:lvl w:ilvl="0" w:tplc="0410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5846"/>
    <w:multiLevelType w:val="hybridMultilevel"/>
    <w:tmpl w:val="9A8EC50A"/>
    <w:lvl w:ilvl="0" w:tplc="46463C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23C7D19"/>
    <w:multiLevelType w:val="hybridMultilevel"/>
    <w:tmpl w:val="D4A8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2EF0"/>
    <w:multiLevelType w:val="hybridMultilevel"/>
    <w:tmpl w:val="213A0F28"/>
    <w:lvl w:ilvl="0" w:tplc="B9A451E2">
      <w:start w:val="6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496E"/>
    <w:multiLevelType w:val="hybridMultilevel"/>
    <w:tmpl w:val="8B3843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DB4B0C"/>
    <w:multiLevelType w:val="hybridMultilevel"/>
    <w:tmpl w:val="2F3EE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21F0E"/>
    <w:multiLevelType w:val="hybridMultilevel"/>
    <w:tmpl w:val="2654A872"/>
    <w:lvl w:ilvl="0" w:tplc="9D8CA1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E6"/>
    <w:rsid w:val="0001303C"/>
    <w:rsid w:val="00052689"/>
    <w:rsid w:val="000661FC"/>
    <w:rsid w:val="00067E8E"/>
    <w:rsid w:val="00081D49"/>
    <w:rsid w:val="00092A70"/>
    <w:rsid w:val="00093811"/>
    <w:rsid w:val="000B36DB"/>
    <w:rsid w:val="000B3F39"/>
    <w:rsid w:val="000C21A8"/>
    <w:rsid w:val="000D717A"/>
    <w:rsid w:val="000D7ADC"/>
    <w:rsid w:val="000F4210"/>
    <w:rsid w:val="001123AD"/>
    <w:rsid w:val="00114527"/>
    <w:rsid w:val="0013473F"/>
    <w:rsid w:val="00163DD0"/>
    <w:rsid w:val="00164570"/>
    <w:rsid w:val="0016493F"/>
    <w:rsid w:val="0017146F"/>
    <w:rsid w:val="00184D6E"/>
    <w:rsid w:val="00195188"/>
    <w:rsid w:val="001A47D2"/>
    <w:rsid w:val="001B51B0"/>
    <w:rsid w:val="001F0E4B"/>
    <w:rsid w:val="001F1BF1"/>
    <w:rsid w:val="001F79E7"/>
    <w:rsid w:val="00200B0F"/>
    <w:rsid w:val="002238E0"/>
    <w:rsid w:val="00224D28"/>
    <w:rsid w:val="0023648A"/>
    <w:rsid w:val="00253DAB"/>
    <w:rsid w:val="002637FA"/>
    <w:rsid w:val="002755CB"/>
    <w:rsid w:val="002774E9"/>
    <w:rsid w:val="00284D7A"/>
    <w:rsid w:val="00297547"/>
    <w:rsid w:val="002B2504"/>
    <w:rsid w:val="002B31E7"/>
    <w:rsid w:val="002C5DB5"/>
    <w:rsid w:val="002F7EB8"/>
    <w:rsid w:val="003124D1"/>
    <w:rsid w:val="00331CEE"/>
    <w:rsid w:val="003332E7"/>
    <w:rsid w:val="0033724B"/>
    <w:rsid w:val="00342684"/>
    <w:rsid w:val="00381139"/>
    <w:rsid w:val="003A7F53"/>
    <w:rsid w:val="003E2A97"/>
    <w:rsid w:val="0040620C"/>
    <w:rsid w:val="004129B4"/>
    <w:rsid w:val="004175FD"/>
    <w:rsid w:val="00420E86"/>
    <w:rsid w:val="00424A40"/>
    <w:rsid w:val="00424E6C"/>
    <w:rsid w:val="00426A39"/>
    <w:rsid w:val="00455F6A"/>
    <w:rsid w:val="00497142"/>
    <w:rsid w:val="004A1F9B"/>
    <w:rsid w:val="004B7F76"/>
    <w:rsid w:val="004D2D5B"/>
    <w:rsid w:val="004F1053"/>
    <w:rsid w:val="004F1984"/>
    <w:rsid w:val="005201EC"/>
    <w:rsid w:val="00566E6E"/>
    <w:rsid w:val="00575453"/>
    <w:rsid w:val="00583777"/>
    <w:rsid w:val="005C4B77"/>
    <w:rsid w:val="005D4696"/>
    <w:rsid w:val="005E7FCF"/>
    <w:rsid w:val="005F7880"/>
    <w:rsid w:val="00652916"/>
    <w:rsid w:val="00665D46"/>
    <w:rsid w:val="00692E14"/>
    <w:rsid w:val="0069560C"/>
    <w:rsid w:val="006A134C"/>
    <w:rsid w:val="006B1D47"/>
    <w:rsid w:val="006B4692"/>
    <w:rsid w:val="006B5BAF"/>
    <w:rsid w:val="006C4A71"/>
    <w:rsid w:val="006C5A1C"/>
    <w:rsid w:val="006D161D"/>
    <w:rsid w:val="006D40FE"/>
    <w:rsid w:val="006F65F5"/>
    <w:rsid w:val="00752C67"/>
    <w:rsid w:val="0076210D"/>
    <w:rsid w:val="007820DE"/>
    <w:rsid w:val="0078414A"/>
    <w:rsid w:val="007866FD"/>
    <w:rsid w:val="007A031C"/>
    <w:rsid w:val="007A07D3"/>
    <w:rsid w:val="007A3E1B"/>
    <w:rsid w:val="007B5D60"/>
    <w:rsid w:val="007B5E94"/>
    <w:rsid w:val="007C68FB"/>
    <w:rsid w:val="007F1C2A"/>
    <w:rsid w:val="00806718"/>
    <w:rsid w:val="008614AB"/>
    <w:rsid w:val="008670D6"/>
    <w:rsid w:val="00870373"/>
    <w:rsid w:val="00875401"/>
    <w:rsid w:val="0089115F"/>
    <w:rsid w:val="008C2BA3"/>
    <w:rsid w:val="008C4643"/>
    <w:rsid w:val="008D1662"/>
    <w:rsid w:val="008D57C8"/>
    <w:rsid w:val="008D7108"/>
    <w:rsid w:val="008F1C79"/>
    <w:rsid w:val="00917205"/>
    <w:rsid w:val="009267F2"/>
    <w:rsid w:val="00927F05"/>
    <w:rsid w:val="0093032F"/>
    <w:rsid w:val="00944D03"/>
    <w:rsid w:val="00981DDC"/>
    <w:rsid w:val="00982089"/>
    <w:rsid w:val="00982E7D"/>
    <w:rsid w:val="009A34F3"/>
    <w:rsid w:val="009A7BF6"/>
    <w:rsid w:val="009D6876"/>
    <w:rsid w:val="009E1F98"/>
    <w:rsid w:val="009F45FF"/>
    <w:rsid w:val="009F62A9"/>
    <w:rsid w:val="00A02923"/>
    <w:rsid w:val="00A206D2"/>
    <w:rsid w:val="00A46735"/>
    <w:rsid w:val="00A46992"/>
    <w:rsid w:val="00A94933"/>
    <w:rsid w:val="00AB7C44"/>
    <w:rsid w:val="00AC7F9F"/>
    <w:rsid w:val="00AD3D82"/>
    <w:rsid w:val="00AE42E6"/>
    <w:rsid w:val="00B11E78"/>
    <w:rsid w:val="00B14DC4"/>
    <w:rsid w:val="00B175E2"/>
    <w:rsid w:val="00B23952"/>
    <w:rsid w:val="00B369FE"/>
    <w:rsid w:val="00B843AE"/>
    <w:rsid w:val="00B84465"/>
    <w:rsid w:val="00BA45B2"/>
    <w:rsid w:val="00BF1638"/>
    <w:rsid w:val="00BF2132"/>
    <w:rsid w:val="00BF7A96"/>
    <w:rsid w:val="00C140BF"/>
    <w:rsid w:val="00C24EF3"/>
    <w:rsid w:val="00C32B2F"/>
    <w:rsid w:val="00C361F5"/>
    <w:rsid w:val="00C53EBA"/>
    <w:rsid w:val="00C73A11"/>
    <w:rsid w:val="00C87B3D"/>
    <w:rsid w:val="00CA495B"/>
    <w:rsid w:val="00CA613C"/>
    <w:rsid w:val="00CA68B4"/>
    <w:rsid w:val="00CB083D"/>
    <w:rsid w:val="00CE3394"/>
    <w:rsid w:val="00CE444B"/>
    <w:rsid w:val="00CF739B"/>
    <w:rsid w:val="00D069FB"/>
    <w:rsid w:val="00D123E4"/>
    <w:rsid w:val="00D22388"/>
    <w:rsid w:val="00D25182"/>
    <w:rsid w:val="00D31778"/>
    <w:rsid w:val="00D322EC"/>
    <w:rsid w:val="00D379CC"/>
    <w:rsid w:val="00D416B2"/>
    <w:rsid w:val="00D7283F"/>
    <w:rsid w:val="00D7728D"/>
    <w:rsid w:val="00D81AD6"/>
    <w:rsid w:val="00D93356"/>
    <w:rsid w:val="00DB300D"/>
    <w:rsid w:val="00DC761B"/>
    <w:rsid w:val="00DE38DB"/>
    <w:rsid w:val="00E02C78"/>
    <w:rsid w:val="00E030E6"/>
    <w:rsid w:val="00E07687"/>
    <w:rsid w:val="00E22B58"/>
    <w:rsid w:val="00E26594"/>
    <w:rsid w:val="00E329F2"/>
    <w:rsid w:val="00E33A42"/>
    <w:rsid w:val="00E365C9"/>
    <w:rsid w:val="00E40601"/>
    <w:rsid w:val="00E42FA2"/>
    <w:rsid w:val="00E46FAD"/>
    <w:rsid w:val="00E67214"/>
    <w:rsid w:val="00E735FD"/>
    <w:rsid w:val="00E758B7"/>
    <w:rsid w:val="00E77B2E"/>
    <w:rsid w:val="00F007D5"/>
    <w:rsid w:val="00F169F6"/>
    <w:rsid w:val="00F27564"/>
    <w:rsid w:val="00F3395E"/>
    <w:rsid w:val="00F44AFC"/>
    <w:rsid w:val="00F45141"/>
    <w:rsid w:val="00F67AF9"/>
    <w:rsid w:val="00F70310"/>
    <w:rsid w:val="00FB0F71"/>
    <w:rsid w:val="00FB5314"/>
    <w:rsid w:val="00FE352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table" w:styleId="Grigliatabella">
    <w:name w:val="Table Grid"/>
    <w:basedOn w:val="Tabellanormale"/>
    <w:uiPriority w:val="39"/>
    <w:rsid w:val="00E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1123AD"/>
    <w:rPr>
      <w:color w:val="0000FF"/>
      <w:u w:val="single"/>
    </w:rPr>
  </w:style>
  <w:style w:type="paragraph" w:styleId="Nessunaspaziatura">
    <w:name w:val="No Spacing"/>
    <w:uiPriority w:val="1"/>
    <w:qFormat/>
    <w:rsid w:val="0027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Mazza Maria Francesca</cp:lastModifiedBy>
  <cp:revision>6</cp:revision>
  <cp:lastPrinted>2021-10-22T13:28:00Z</cp:lastPrinted>
  <dcterms:created xsi:type="dcterms:W3CDTF">2022-09-07T07:44:00Z</dcterms:created>
  <dcterms:modified xsi:type="dcterms:W3CDTF">2022-09-19T08:32:00Z</dcterms:modified>
</cp:coreProperties>
</file>