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A2BD" w14:textId="59C69312" w:rsidR="005E7FCF" w:rsidRDefault="001B51B0" w:rsidP="002774E9">
      <w:pPr>
        <w:pStyle w:val="Nessunaspaziatura"/>
      </w:pPr>
      <w:r>
        <w:t xml:space="preserve">LOGO ENTE </w:t>
      </w:r>
    </w:p>
    <w:p w14:paraId="65BACEF6" w14:textId="77777777" w:rsidR="009A7BF6" w:rsidRDefault="009A7BF6" w:rsidP="00424A40">
      <w:pPr>
        <w:autoSpaceDE w:val="0"/>
        <w:autoSpaceDN w:val="0"/>
        <w:adjustRightInd w:val="0"/>
        <w:jc w:val="right"/>
        <w:rPr>
          <w:rFonts w:ascii="Courier New" w:hAnsi="Courier New" w:cs="Courier New"/>
          <w:i/>
          <w:iCs/>
        </w:rPr>
      </w:pPr>
      <w:r w:rsidRPr="009C0A30">
        <w:rPr>
          <w:rFonts w:ascii="Courier New" w:hAnsi="Courier New" w:cs="Courier New"/>
          <w:i/>
          <w:iCs/>
        </w:rPr>
        <w:t xml:space="preserve">Allegato </w:t>
      </w:r>
      <w:r>
        <w:rPr>
          <w:rFonts w:ascii="Courier New" w:hAnsi="Courier New" w:cs="Courier New"/>
          <w:i/>
          <w:iCs/>
        </w:rPr>
        <w:t>2</w:t>
      </w:r>
    </w:p>
    <w:p w14:paraId="7AAE2221" w14:textId="7C30585C" w:rsidR="00AE42E6" w:rsidRDefault="00B11E78" w:rsidP="00424A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(</w:t>
      </w:r>
      <w:r w:rsidR="008670D6" w:rsidRPr="00B11E78">
        <w:rPr>
          <w:rFonts w:ascii="Arial" w:hAnsi="Arial" w:cs="Arial"/>
          <w:b/>
          <w:bCs/>
          <w:i/>
          <w:iCs/>
          <w:color w:val="000000"/>
        </w:rPr>
        <w:t xml:space="preserve">SCHEMA </w:t>
      </w:r>
      <w:r w:rsidR="00AE42E6" w:rsidRPr="00B11E78">
        <w:rPr>
          <w:rFonts w:ascii="Arial" w:hAnsi="Arial" w:cs="Arial"/>
          <w:b/>
          <w:bCs/>
          <w:i/>
          <w:iCs/>
          <w:color w:val="000000"/>
        </w:rPr>
        <w:t xml:space="preserve">DOMANDA DI </w:t>
      </w:r>
      <w:r w:rsidR="00D7283F" w:rsidRPr="00B11E78">
        <w:rPr>
          <w:rFonts w:ascii="Arial" w:hAnsi="Arial" w:cs="Arial"/>
          <w:b/>
          <w:bCs/>
          <w:i/>
          <w:iCs/>
          <w:color w:val="000000"/>
        </w:rPr>
        <w:t>CONTRIBUTO</w:t>
      </w:r>
      <w:r>
        <w:rPr>
          <w:rFonts w:ascii="Arial" w:hAnsi="Arial" w:cs="Arial"/>
          <w:b/>
          <w:bCs/>
          <w:color w:val="000000"/>
        </w:rPr>
        <w:t>)</w:t>
      </w:r>
    </w:p>
    <w:p w14:paraId="70D5FDFD" w14:textId="77777777" w:rsidR="00424A40" w:rsidRPr="00D322EC" w:rsidRDefault="00424A40" w:rsidP="00424A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</w:p>
    <w:p w14:paraId="05605749" w14:textId="77777777" w:rsidR="00AE42E6" w:rsidRPr="00861370" w:rsidRDefault="00AE42E6" w:rsidP="00D32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 xml:space="preserve">Alla </w:t>
      </w:r>
      <w:r w:rsidRPr="00861370">
        <w:rPr>
          <w:rFonts w:ascii="Arial" w:hAnsi="Arial" w:cs="Arial"/>
          <w:color w:val="000000"/>
        </w:rPr>
        <w:t>Regione Emilia-Romagna</w:t>
      </w:r>
    </w:p>
    <w:p w14:paraId="34224D84" w14:textId="77777777" w:rsidR="00F32B42" w:rsidRPr="00861370" w:rsidRDefault="00F32B42" w:rsidP="00F32B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61370">
        <w:rPr>
          <w:rFonts w:ascii="Arial" w:hAnsi="Arial" w:cs="Arial"/>
          <w:color w:val="000000"/>
        </w:rPr>
        <w:t xml:space="preserve">Direzione Generale Cura del territorio e dell'ambiente  </w:t>
      </w:r>
    </w:p>
    <w:p w14:paraId="087A6E42" w14:textId="5BE480DD" w:rsidR="00F32B42" w:rsidRPr="00861370" w:rsidRDefault="00F32B42" w:rsidP="00F32B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61370">
        <w:rPr>
          <w:rFonts w:ascii="Arial" w:hAnsi="Arial" w:cs="Arial"/>
          <w:color w:val="000000"/>
        </w:rPr>
        <w:t xml:space="preserve">Settore Difesa del suolo - </w:t>
      </w:r>
    </w:p>
    <w:p w14:paraId="3E28ABA5" w14:textId="077E045F" w:rsidR="008174BB" w:rsidRPr="00861370" w:rsidRDefault="008174BB" w:rsidP="00F32B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61370">
        <w:rPr>
          <w:rFonts w:ascii="Arial" w:hAnsi="Arial" w:cs="Arial"/>
          <w:color w:val="000000"/>
        </w:rPr>
        <w:t xml:space="preserve">Area Geologia, suoli e sismica </w:t>
      </w:r>
    </w:p>
    <w:p w14:paraId="2B83FFE4" w14:textId="1F485684" w:rsidR="00AE42E6" w:rsidRPr="00D322EC" w:rsidRDefault="00AE42E6" w:rsidP="00D32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61370">
        <w:rPr>
          <w:rFonts w:ascii="Arial" w:hAnsi="Arial" w:cs="Arial"/>
          <w:color w:val="000000"/>
        </w:rPr>
        <w:t>Via</w:t>
      </w:r>
      <w:r w:rsidR="00D7283F" w:rsidRPr="00861370">
        <w:rPr>
          <w:rFonts w:ascii="Arial" w:hAnsi="Arial" w:cs="Arial"/>
          <w:color w:val="000000"/>
        </w:rPr>
        <w:t>le della Fiera 8</w:t>
      </w:r>
      <w:r w:rsidR="0003280C">
        <w:rPr>
          <w:rFonts w:ascii="Arial" w:hAnsi="Arial" w:cs="Arial"/>
          <w:color w:val="000000"/>
        </w:rPr>
        <w:t xml:space="preserve"> - </w:t>
      </w:r>
      <w:r w:rsidRPr="00861370">
        <w:rPr>
          <w:rFonts w:ascii="Arial" w:hAnsi="Arial" w:cs="Arial"/>
          <w:color w:val="000000"/>
        </w:rPr>
        <w:t>40127 Bologna</w:t>
      </w:r>
    </w:p>
    <w:p w14:paraId="01FCA2CD" w14:textId="682767E6" w:rsidR="00AE42E6" w:rsidRPr="00D322EC" w:rsidRDefault="00AE42E6" w:rsidP="00D32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563C2"/>
        </w:rPr>
      </w:pPr>
      <w:r w:rsidRPr="00D322EC">
        <w:rPr>
          <w:rFonts w:ascii="Arial" w:hAnsi="Arial" w:cs="Arial"/>
          <w:color w:val="000000"/>
        </w:rPr>
        <w:t xml:space="preserve">PEC: </w:t>
      </w:r>
      <w:r w:rsidR="00D7283F" w:rsidRPr="00D322EC">
        <w:rPr>
          <w:rFonts w:ascii="Arial" w:hAnsi="Arial" w:cs="Arial"/>
          <w:color w:val="0563C2"/>
        </w:rPr>
        <w:t>segrgeo</w:t>
      </w:r>
      <w:r w:rsidR="00092A70">
        <w:rPr>
          <w:rFonts w:ascii="Arial" w:hAnsi="Arial" w:cs="Arial"/>
          <w:color w:val="0563C2"/>
        </w:rPr>
        <w:t>l</w:t>
      </w:r>
      <w:r w:rsidRPr="00D322EC">
        <w:rPr>
          <w:rFonts w:ascii="Arial" w:hAnsi="Arial" w:cs="Arial"/>
          <w:color w:val="0563C2"/>
        </w:rPr>
        <w:t>@postacert.regione.emilia-romagna.it</w:t>
      </w:r>
    </w:p>
    <w:p w14:paraId="53FE4533" w14:textId="77777777" w:rsidR="00AE42E6" w:rsidRPr="00D322EC" w:rsidRDefault="00AE42E6" w:rsidP="00AE42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CB18E3E" w14:textId="77777777" w:rsidR="00AE42E6" w:rsidRPr="00D322EC" w:rsidRDefault="00AE42E6" w:rsidP="00AE42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2AAD3C4" w14:textId="489E8EB4" w:rsidR="00AE42E6" w:rsidRDefault="00AE42E6" w:rsidP="00AE42E6">
      <w:pPr>
        <w:autoSpaceDE w:val="0"/>
        <w:autoSpaceDN w:val="0"/>
        <w:adjustRightInd w:val="0"/>
        <w:jc w:val="both"/>
        <w:rPr>
          <w:rFonts w:ascii="Arial" w:eastAsia="CourierNewPSMT" w:hAnsi="Arial" w:cs="Arial"/>
          <w:b/>
          <w:bCs/>
        </w:rPr>
      </w:pPr>
      <w:r w:rsidRPr="00D322EC">
        <w:rPr>
          <w:rFonts w:ascii="Arial" w:hAnsi="Arial" w:cs="Arial"/>
          <w:color w:val="000000"/>
        </w:rPr>
        <w:t xml:space="preserve">Oggetto: </w:t>
      </w:r>
      <w:r w:rsidRPr="00FE61CC">
        <w:rPr>
          <w:rFonts w:ascii="Arial" w:hAnsi="Arial" w:cs="Arial"/>
          <w:b/>
          <w:bCs/>
          <w:color w:val="000000"/>
        </w:rPr>
        <w:t xml:space="preserve">Domanda di </w:t>
      </w:r>
      <w:r w:rsidR="00D7283F" w:rsidRPr="00FE61CC">
        <w:rPr>
          <w:rFonts w:ascii="Arial" w:hAnsi="Arial" w:cs="Arial"/>
          <w:b/>
          <w:bCs/>
          <w:color w:val="000000"/>
        </w:rPr>
        <w:t>contributo</w:t>
      </w:r>
      <w:r w:rsidRPr="00FE61CC">
        <w:rPr>
          <w:rFonts w:ascii="Arial" w:hAnsi="Arial" w:cs="Arial"/>
          <w:b/>
          <w:bCs/>
          <w:color w:val="000000"/>
        </w:rPr>
        <w:t xml:space="preserve"> - </w:t>
      </w:r>
      <w:bookmarkStart w:id="0" w:name="_Hlk90304347"/>
      <w:r w:rsidR="000C21A8">
        <w:rPr>
          <w:rFonts w:ascii="Arial" w:hAnsi="Arial" w:cs="Arial"/>
          <w:b/>
        </w:rPr>
        <w:t>B</w:t>
      </w:r>
      <w:r w:rsidR="000C21A8" w:rsidRPr="000C21A8">
        <w:rPr>
          <w:rFonts w:ascii="Arial" w:hAnsi="Arial" w:cs="Arial"/>
          <w:b/>
        </w:rPr>
        <w:t xml:space="preserve">ando per la concessione di contributi di cui </w:t>
      </w:r>
      <w:r w:rsidR="000C21A8">
        <w:rPr>
          <w:rFonts w:ascii="Arial" w:hAnsi="Arial" w:cs="Arial"/>
          <w:b/>
        </w:rPr>
        <w:t>all’articolo</w:t>
      </w:r>
      <w:r w:rsidR="000C21A8" w:rsidRPr="000C21A8">
        <w:rPr>
          <w:rFonts w:ascii="Arial" w:hAnsi="Arial" w:cs="Arial"/>
          <w:b/>
        </w:rPr>
        <w:t xml:space="preserve"> 2, lettere a), b), c) e d) e </w:t>
      </w:r>
      <w:r w:rsidR="000C21A8">
        <w:rPr>
          <w:rFonts w:ascii="Arial" w:hAnsi="Arial" w:cs="Arial"/>
          <w:b/>
        </w:rPr>
        <w:t xml:space="preserve">articolo </w:t>
      </w:r>
      <w:r w:rsidR="000C21A8" w:rsidRPr="000C21A8">
        <w:rPr>
          <w:rFonts w:ascii="Arial" w:hAnsi="Arial" w:cs="Arial"/>
          <w:b/>
        </w:rPr>
        <w:t>3</w:t>
      </w:r>
      <w:r w:rsidR="000C21A8">
        <w:rPr>
          <w:rFonts w:ascii="Arial" w:hAnsi="Arial" w:cs="Arial"/>
          <w:b/>
        </w:rPr>
        <w:t>,</w:t>
      </w:r>
      <w:r w:rsidR="000C21A8" w:rsidRPr="000C21A8">
        <w:rPr>
          <w:rFonts w:ascii="Arial" w:hAnsi="Arial" w:cs="Arial"/>
          <w:b/>
        </w:rPr>
        <w:t xml:space="preserve"> lettera a) della </w:t>
      </w:r>
      <w:r w:rsidR="000C21A8">
        <w:rPr>
          <w:rFonts w:ascii="Arial" w:hAnsi="Arial" w:cs="Arial"/>
          <w:b/>
        </w:rPr>
        <w:t>L.R.</w:t>
      </w:r>
      <w:r w:rsidR="000C21A8" w:rsidRPr="000C21A8">
        <w:rPr>
          <w:rFonts w:ascii="Arial" w:hAnsi="Arial" w:cs="Arial"/>
          <w:b/>
        </w:rPr>
        <w:t xml:space="preserve"> 9 aprile 1985 n.12 e ss.mm.  </w:t>
      </w:r>
      <w:r w:rsidR="0078414A" w:rsidRPr="000C21A8">
        <w:rPr>
          <w:rFonts w:ascii="Arial" w:hAnsi="Arial" w:cs="Arial"/>
          <w:b/>
        </w:rPr>
        <w:t xml:space="preserve">Anno </w:t>
      </w:r>
      <w:r w:rsidR="000C21A8" w:rsidRPr="000C21A8">
        <w:rPr>
          <w:rFonts w:ascii="Arial" w:hAnsi="Arial" w:cs="Arial"/>
          <w:b/>
        </w:rPr>
        <w:t>202</w:t>
      </w:r>
      <w:bookmarkEnd w:id="0"/>
      <w:r w:rsidR="008369DB">
        <w:rPr>
          <w:rFonts w:ascii="Arial" w:hAnsi="Arial" w:cs="Arial"/>
          <w:b/>
        </w:rPr>
        <w:t>4</w:t>
      </w:r>
      <w:r w:rsidR="000C21A8" w:rsidRPr="000C21A8">
        <w:rPr>
          <w:rFonts w:ascii="Arial" w:hAnsi="Arial" w:cs="Arial"/>
          <w:b/>
          <w:caps/>
        </w:rPr>
        <w:t>.</w:t>
      </w:r>
      <w:r w:rsidR="001F1BF1" w:rsidRPr="00FE61CC">
        <w:rPr>
          <w:rFonts w:ascii="Arial" w:eastAsia="CourierNewPSMT" w:hAnsi="Arial" w:cs="Arial"/>
          <w:b/>
          <w:bCs/>
        </w:rPr>
        <w:t xml:space="preserve"> </w:t>
      </w:r>
      <w:r w:rsidR="00AB7C44">
        <w:rPr>
          <w:rFonts w:ascii="Arial" w:eastAsia="CourierNewPSMT" w:hAnsi="Arial" w:cs="Arial"/>
          <w:b/>
          <w:bCs/>
        </w:rPr>
        <w:t xml:space="preserve"> Determinazione Dirigenziale </w:t>
      </w:r>
      <w:r w:rsidR="001F1BF1" w:rsidRPr="00AB7C44">
        <w:rPr>
          <w:rFonts w:ascii="Arial" w:eastAsia="CourierNewPSMT" w:hAnsi="Arial" w:cs="Arial"/>
          <w:b/>
          <w:bCs/>
        </w:rPr>
        <w:t xml:space="preserve">n._________ del ____________ </w:t>
      </w:r>
    </w:p>
    <w:p w14:paraId="49E839C6" w14:textId="77777777" w:rsidR="001B51B0" w:rsidRPr="001F1BF1" w:rsidRDefault="001B51B0" w:rsidP="00AE42E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2B58" w14:paraId="5F7CDB05" w14:textId="77777777" w:rsidTr="00E22B58">
        <w:trPr>
          <w:trHeight w:val="2389"/>
        </w:trPr>
        <w:tc>
          <w:tcPr>
            <w:tcW w:w="9628" w:type="dxa"/>
          </w:tcPr>
          <w:p w14:paraId="3ACAFACA" w14:textId="77777777" w:rsidR="00E22B58" w:rsidRDefault="00E22B58" w:rsidP="00E22B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67C31B3F" w14:textId="17ABF461" w:rsidR="00E22B58" w:rsidRDefault="00E22B58" w:rsidP="00E22B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322EC">
              <w:rPr>
                <w:rFonts w:ascii="Arial" w:hAnsi="Arial" w:cs="Arial"/>
                <w:color w:val="000000"/>
              </w:rPr>
              <w:t>Il/La sottoscritto/a ___________________________</w:t>
            </w:r>
            <w:r>
              <w:rPr>
                <w:rFonts w:ascii="Arial" w:hAnsi="Arial" w:cs="Arial"/>
                <w:color w:val="000000"/>
              </w:rPr>
              <w:t>____________________________</w:t>
            </w:r>
            <w:r w:rsidRPr="00D322EC">
              <w:rPr>
                <w:rFonts w:ascii="Arial" w:hAnsi="Arial" w:cs="Arial"/>
                <w:color w:val="000000"/>
              </w:rPr>
              <w:t xml:space="preserve">_______ </w:t>
            </w:r>
          </w:p>
          <w:p w14:paraId="428D2C6E" w14:textId="514A0230" w:rsidR="00E22B58" w:rsidRDefault="00E22B58" w:rsidP="00E22B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322EC">
              <w:rPr>
                <w:rFonts w:ascii="Arial" w:hAnsi="Arial" w:cs="Arial"/>
                <w:color w:val="000000"/>
              </w:rPr>
              <w:t>in qualità di</w:t>
            </w:r>
            <w:r w:rsidR="001B51B0">
              <w:rPr>
                <w:rFonts w:ascii="Arial" w:hAnsi="Arial" w:cs="Arial"/>
                <w:color w:val="000000"/>
              </w:rPr>
              <w:t xml:space="preserve"> </w:t>
            </w:r>
            <w:r w:rsidRPr="00D322EC">
              <w:rPr>
                <w:rFonts w:ascii="Arial" w:hAnsi="Arial" w:cs="Arial"/>
                <w:color w:val="000000"/>
              </w:rPr>
              <w:t>rappresentante legale dell’Ente</w:t>
            </w:r>
            <w:r w:rsidR="00081D49">
              <w:rPr>
                <w:rFonts w:ascii="Arial" w:hAnsi="Arial" w:cs="Arial"/>
                <w:color w:val="000000"/>
              </w:rPr>
              <w:t>/soggetto</w:t>
            </w:r>
            <w:r w:rsidR="001B51B0">
              <w:rPr>
                <w:rFonts w:ascii="Arial" w:hAnsi="Arial" w:cs="Arial"/>
                <w:color w:val="000000"/>
              </w:rPr>
              <w:t>_____</w:t>
            </w:r>
            <w:r>
              <w:rPr>
                <w:rFonts w:ascii="Arial" w:hAnsi="Arial" w:cs="Arial"/>
                <w:color w:val="000000"/>
              </w:rPr>
              <w:t>____________________________</w:t>
            </w:r>
            <w:r>
              <w:rPr>
                <w:rFonts w:ascii="Arial" w:hAnsi="Arial" w:cs="Arial"/>
                <w:color w:val="000000"/>
              </w:rPr>
              <w:softHyphen/>
            </w:r>
            <w:r>
              <w:rPr>
                <w:rFonts w:ascii="Arial" w:hAnsi="Arial" w:cs="Arial"/>
                <w:color w:val="000000"/>
              </w:rPr>
              <w:softHyphen/>
            </w:r>
            <w:r>
              <w:rPr>
                <w:rFonts w:ascii="Arial" w:hAnsi="Arial" w:cs="Arial"/>
                <w:color w:val="000000"/>
              </w:rPr>
              <w:softHyphen/>
            </w:r>
            <w:r>
              <w:rPr>
                <w:rFonts w:ascii="Arial" w:hAnsi="Arial" w:cs="Arial"/>
                <w:color w:val="000000"/>
              </w:rPr>
              <w:softHyphen/>
            </w:r>
            <w:r>
              <w:rPr>
                <w:rFonts w:ascii="Arial" w:hAnsi="Arial" w:cs="Arial"/>
                <w:color w:val="000000"/>
              </w:rPr>
              <w:softHyphen/>
            </w:r>
            <w:r>
              <w:rPr>
                <w:rFonts w:ascii="Arial" w:hAnsi="Arial" w:cs="Arial"/>
                <w:color w:val="000000"/>
              </w:rPr>
              <w:softHyphen/>
            </w:r>
            <w:r>
              <w:rPr>
                <w:rFonts w:ascii="Arial" w:hAnsi="Arial" w:cs="Arial"/>
                <w:color w:val="000000"/>
              </w:rPr>
              <w:softHyphen/>
              <w:t>_</w:t>
            </w:r>
          </w:p>
          <w:p w14:paraId="72CC701B" w14:textId="51DC29D6" w:rsidR="00E22B58" w:rsidRDefault="00E22B58" w:rsidP="00E22B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322EC">
              <w:rPr>
                <w:rFonts w:ascii="Arial" w:hAnsi="Arial" w:cs="Arial"/>
                <w:color w:val="000000"/>
              </w:rPr>
              <w:t xml:space="preserve">con sede </w:t>
            </w:r>
            <w:r>
              <w:rPr>
                <w:rFonts w:ascii="Arial" w:hAnsi="Arial" w:cs="Arial"/>
                <w:color w:val="000000"/>
              </w:rPr>
              <w:t xml:space="preserve">a </w:t>
            </w:r>
            <w:r w:rsidRPr="00D322EC">
              <w:rPr>
                <w:rFonts w:ascii="Arial" w:hAnsi="Arial" w:cs="Arial"/>
                <w:color w:val="000000"/>
              </w:rPr>
              <w:t>_______________________Via/</w:t>
            </w:r>
            <w:proofErr w:type="spellStart"/>
            <w:r w:rsidRPr="00D322EC">
              <w:rPr>
                <w:rFonts w:ascii="Arial" w:hAnsi="Arial" w:cs="Arial"/>
                <w:color w:val="000000"/>
              </w:rPr>
              <w:t>Piazza</w:t>
            </w:r>
            <w:r>
              <w:rPr>
                <w:rFonts w:ascii="Arial" w:hAnsi="Arial" w:cs="Arial"/>
                <w:color w:val="000000"/>
              </w:rPr>
              <w:t>______</w:t>
            </w:r>
            <w:r w:rsidRPr="00D322EC">
              <w:rPr>
                <w:rFonts w:ascii="Arial" w:hAnsi="Arial" w:cs="Arial"/>
                <w:color w:val="000000"/>
              </w:rPr>
              <w:t>_________________n</w:t>
            </w:r>
            <w:proofErr w:type="spellEnd"/>
            <w:r w:rsidRPr="00D322EC">
              <w:rPr>
                <w:rFonts w:ascii="Arial" w:hAnsi="Arial" w:cs="Arial"/>
                <w:color w:val="000000"/>
              </w:rPr>
              <w:t>. _________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D322EC">
              <w:rPr>
                <w:rFonts w:ascii="Arial" w:hAnsi="Arial" w:cs="Arial"/>
                <w:color w:val="000000"/>
              </w:rPr>
              <w:t>telefono ______________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D322EC">
              <w:rPr>
                <w:rFonts w:ascii="Arial" w:hAnsi="Arial" w:cs="Arial"/>
                <w:color w:val="000000"/>
              </w:rPr>
              <w:t xml:space="preserve"> e-mail ____________________________________</w:t>
            </w:r>
            <w:r>
              <w:rPr>
                <w:rFonts w:ascii="Arial" w:hAnsi="Arial" w:cs="Arial"/>
                <w:color w:val="000000"/>
              </w:rPr>
              <w:t>, PEC_________________________________________________________________________</w:t>
            </w:r>
          </w:p>
          <w:p w14:paraId="383EE250" w14:textId="4172F922" w:rsidR="00E22B58" w:rsidRDefault="00E22B58" w:rsidP="00AE42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39D0BC28" w14:textId="77777777" w:rsidR="00AE42E6" w:rsidRPr="00D322EC" w:rsidRDefault="00AE42E6" w:rsidP="00AE42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26F7138" w14:textId="77777777" w:rsidR="00AE42E6" w:rsidRPr="0093032F" w:rsidRDefault="00AE42E6" w:rsidP="00AE42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3032F">
        <w:rPr>
          <w:rFonts w:ascii="Arial" w:hAnsi="Arial" w:cs="Arial"/>
          <w:b/>
          <w:bCs/>
          <w:color w:val="000000"/>
        </w:rPr>
        <w:t>CHIEDE</w:t>
      </w:r>
    </w:p>
    <w:p w14:paraId="7D023EBE" w14:textId="4DF5494F" w:rsidR="00652916" w:rsidRDefault="00AE42E6" w:rsidP="0093032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 xml:space="preserve">la concessione </w:t>
      </w:r>
      <w:r w:rsidR="00424E6C">
        <w:rPr>
          <w:rFonts w:ascii="Arial" w:hAnsi="Arial" w:cs="Arial"/>
          <w:color w:val="000000"/>
        </w:rPr>
        <w:t xml:space="preserve">di un </w:t>
      </w:r>
      <w:r w:rsidR="00D7283F" w:rsidRPr="00D322EC">
        <w:rPr>
          <w:rFonts w:ascii="Arial" w:hAnsi="Arial" w:cs="Arial"/>
          <w:color w:val="000000"/>
        </w:rPr>
        <w:t>contributo</w:t>
      </w:r>
      <w:r w:rsidRPr="00D322EC">
        <w:rPr>
          <w:rFonts w:ascii="Arial" w:hAnsi="Arial" w:cs="Arial"/>
          <w:color w:val="000000"/>
        </w:rPr>
        <w:t xml:space="preserve"> </w:t>
      </w:r>
      <w:r w:rsidR="00E33A42">
        <w:rPr>
          <w:rFonts w:ascii="Arial" w:hAnsi="Arial" w:cs="Arial"/>
          <w:color w:val="000000"/>
        </w:rPr>
        <w:t>di cui al “</w:t>
      </w:r>
      <w:bookmarkStart w:id="1" w:name="_Hlk84931110"/>
      <w:r w:rsidR="00081D49">
        <w:rPr>
          <w:rFonts w:ascii="Arial" w:hAnsi="Arial" w:cs="Arial"/>
          <w:b/>
        </w:rPr>
        <w:t>B</w:t>
      </w:r>
      <w:r w:rsidR="00081D49" w:rsidRPr="000C21A8">
        <w:rPr>
          <w:rFonts w:ascii="Arial" w:hAnsi="Arial" w:cs="Arial"/>
          <w:b/>
        </w:rPr>
        <w:t xml:space="preserve">ando per la concessione di contributi di cui </w:t>
      </w:r>
      <w:r w:rsidR="00081D49">
        <w:rPr>
          <w:rFonts w:ascii="Arial" w:hAnsi="Arial" w:cs="Arial"/>
          <w:b/>
        </w:rPr>
        <w:t>all’articolo</w:t>
      </w:r>
      <w:r w:rsidR="00081D49" w:rsidRPr="000C21A8">
        <w:rPr>
          <w:rFonts w:ascii="Arial" w:hAnsi="Arial" w:cs="Arial"/>
          <w:b/>
        </w:rPr>
        <w:t xml:space="preserve"> 2, lettere a), b), c) e d) e </w:t>
      </w:r>
      <w:r w:rsidR="00081D49">
        <w:rPr>
          <w:rFonts w:ascii="Arial" w:hAnsi="Arial" w:cs="Arial"/>
          <w:b/>
        </w:rPr>
        <w:t xml:space="preserve">articolo </w:t>
      </w:r>
      <w:r w:rsidR="00081D49" w:rsidRPr="000C21A8">
        <w:rPr>
          <w:rFonts w:ascii="Arial" w:hAnsi="Arial" w:cs="Arial"/>
          <w:b/>
        </w:rPr>
        <w:t>3</w:t>
      </w:r>
      <w:r w:rsidR="00081D49">
        <w:rPr>
          <w:rFonts w:ascii="Arial" w:hAnsi="Arial" w:cs="Arial"/>
          <w:b/>
        </w:rPr>
        <w:t>,</w:t>
      </w:r>
      <w:r w:rsidR="00081D49" w:rsidRPr="000C21A8">
        <w:rPr>
          <w:rFonts w:ascii="Arial" w:hAnsi="Arial" w:cs="Arial"/>
          <w:b/>
        </w:rPr>
        <w:t xml:space="preserve"> lettera a) della </w:t>
      </w:r>
      <w:r w:rsidR="00081D49">
        <w:rPr>
          <w:rFonts w:ascii="Arial" w:hAnsi="Arial" w:cs="Arial"/>
          <w:b/>
        </w:rPr>
        <w:t>L.R.</w:t>
      </w:r>
      <w:r w:rsidR="00081D49" w:rsidRPr="000C21A8">
        <w:rPr>
          <w:rFonts w:ascii="Arial" w:hAnsi="Arial" w:cs="Arial"/>
          <w:b/>
        </w:rPr>
        <w:t xml:space="preserve"> </w:t>
      </w:r>
      <w:bookmarkStart w:id="2" w:name="_Hlk146702005"/>
      <w:r w:rsidR="00081D49" w:rsidRPr="000C21A8">
        <w:rPr>
          <w:rFonts w:ascii="Arial" w:hAnsi="Arial" w:cs="Arial"/>
          <w:b/>
        </w:rPr>
        <w:t>9 aprile 1985 n.12</w:t>
      </w:r>
      <w:bookmarkEnd w:id="2"/>
      <w:r w:rsidR="00081D49" w:rsidRPr="000C21A8">
        <w:rPr>
          <w:rFonts w:ascii="Arial" w:hAnsi="Arial" w:cs="Arial"/>
          <w:b/>
        </w:rPr>
        <w:t xml:space="preserve"> e ss.mm.  </w:t>
      </w:r>
      <w:r w:rsidR="0078414A" w:rsidRPr="000C21A8">
        <w:rPr>
          <w:rFonts w:ascii="Arial" w:hAnsi="Arial" w:cs="Arial"/>
          <w:b/>
        </w:rPr>
        <w:t xml:space="preserve">Anno </w:t>
      </w:r>
      <w:r w:rsidR="00081D49" w:rsidRPr="000C21A8">
        <w:rPr>
          <w:rFonts w:ascii="Arial" w:hAnsi="Arial" w:cs="Arial"/>
          <w:b/>
        </w:rPr>
        <w:t>202</w:t>
      </w:r>
      <w:r w:rsidR="008369DB">
        <w:rPr>
          <w:rFonts w:ascii="Arial" w:hAnsi="Arial" w:cs="Arial"/>
          <w:b/>
        </w:rPr>
        <w:t>4</w:t>
      </w:r>
      <w:r w:rsidR="00E33A42" w:rsidRPr="006C5A1C">
        <w:rPr>
          <w:rFonts w:ascii="Arial" w:hAnsi="Arial" w:cs="Arial"/>
          <w:color w:val="000000"/>
        </w:rPr>
        <w:t>”</w:t>
      </w:r>
      <w:bookmarkEnd w:id="1"/>
      <w:r w:rsidR="00E33A42">
        <w:rPr>
          <w:rFonts w:ascii="Arial" w:hAnsi="Arial" w:cs="Arial"/>
          <w:color w:val="000000"/>
        </w:rPr>
        <w:t xml:space="preserve">, </w:t>
      </w:r>
      <w:r w:rsidR="00E22B58">
        <w:rPr>
          <w:rFonts w:ascii="Arial" w:hAnsi="Arial" w:cs="Arial"/>
          <w:color w:val="000000"/>
        </w:rPr>
        <w:t xml:space="preserve">approvato con </w:t>
      </w:r>
      <w:r w:rsidR="00FB5314">
        <w:rPr>
          <w:rFonts w:ascii="Arial" w:hAnsi="Arial" w:cs="Arial"/>
          <w:color w:val="000000"/>
        </w:rPr>
        <w:t>d</w:t>
      </w:r>
      <w:r w:rsidR="00AB7C44">
        <w:rPr>
          <w:rFonts w:ascii="Arial" w:hAnsi="Arial" w:cs="Arial"/>
          <w:color w:val="000000"/>
        </w:rPr>
        <w:t xml:space="preserve">eterminazione </w:t>
      </w:r>
      <w:r w:rsidR="00FB5314">
        <w:rPr>
          <w:rFonts w:ascii="Arial" w:hAnsi="Arial" w:cs="Arial"/>
          <w:color w:val="000000"/>
        </w:rPr>
        <w:t>d</w:t>
      </w:r>
      <w:r w:rsidR="00AB7C44">
        <w:rPr>
          <w:rFonts w:ascii="Arial" w:hAnsi="Arial" w:cs="Arial"/>
          <w:color w:val="000000"/>
        </w:rPr>
        <w:t xml:space="preserve">irigenziale </w:t>
      </w:r>
      <w:r w:rsidR="00E33A42">
        <w:rPr>
          <w:rFonts w:ascii="Arial" w:hAnsi="Arial" w:cs="Arial"/>
          <w:color w:val="000000"/>
        </w:rPr>
        <w:t>n._</w:t>
      </w:r>
      <w:r w:rsidR="00E22B58">
        <w:rPr>
          <w:rFonts w:ascii="Arial" w:hAnsi="Arial" w:cs="Arial"/>
          <w:color w:val="000000"/>
        </w:rPr>
        <w:t>____   /</w:t>
      </w:r>
      <w:r w:rsidR="006A5DE0">
        <w:rPr>
          <w:rFonts w:ascii="Arial" w:hAnsi="Arial" w:cs="Arial"/>
          <w:color w:val="000000"/>
        </w:rPr>
        <w:t>______</w:t>
      </w:r>
      <w:r w:rsidR="00E33A42">
        <w:rPr>
          <w:rFonts w:ascii="Arial" w:hAnsi="Arial" w:cs="Arial"/>
          <w:color w:val="000000"/>
        </w:rPr>
        <w:t xml:space="preserve">, </w:t>
      </w:r>
    </w:p>
    <w:p w14:paraId="12D8D635" w14:textId="6727B864" w:rsidR="00AE42E6" w:rsidRPr="00D322EC" w:rsidRDefault="008614AB" w:rsidP="0093032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</w:t>
      </w:r>
      <w:r w:rsidR="00081D49">
        <w:rPr>
          <w:rFonts w:ascii="Arial" w:hAnsi="Arial" w:cs="Arial"/>
          <w:color w:val="000000"/>
        </w:rPr>
        <w:t xml:space="preserve"> </w:t>
      </w:r>
      <w:r w:rsidR="00B175E2">
        <w:rPr>
          <w:rFonts w:ascii="Arial" w:hAnsi="Arial" w:cs="Arial"/>
          <w:color w:val="000000"/>
        </w:rPr>
        <w:t>complessivi €</w:t>
      </w:r>
      <w:r w:rsidR="00AE42E6" w:rsidRPr="00D322EC">
        <w:rPr>
          <w:rFonts w:ascii="Arial" w:hAnsi="Arial" w:cs="Arial"/>
          <w:color w:val="000000"/>
        </w:rPr>
        <w:t xml:space="preserve"> ____</w:t>
      </w:r>
      <w:r w:rsidR="00E22B58">
        <w:rPr>
          <w:rFonts w:ascii="Arial" w:hAnsi="Arial" w:cs="Arial"/>
          <w:color w:val="000000"/>
        </w:rPr>
        <w:t>__________________________(lettere)_______________________</w:t>
      </w:r>
      <w:r w:rsidR="00AE42E6" w:rsidRPr="00D322EC">
        <w:rPr>
          <w:rFonts w:ascii="Arial" w:hAnsi="Arial" w:cs="Arial"/>
          <w:color w:val="000000"/>
        </w:rPr>
        <w:t xml:space="preserve"> </w:t>
      </w:r>
      <w:r w:rsidR="00184D6E">
        <w:rPr>
          <w:rFonts w:ascii="Arial" w:hAnsi="Arial" w:cs="Arial"/>
          <w:color w:val="000000"/>
        </w:rPr>
        <w:t xml:space="preserve">per la realizzazione del programma di </w:t>
      </w:r>
      <w:r w:rsidR="00D379CC">
        <w:rPr>
          <w:rFonts w:ascii="Arial" w:hAnsi="Arial" w:cs="Arial"/>
          <w:color w:val="000000"/>
        </w:rPr>
        <w:t>seguito illustrato</w:t>
      </w:r>
      <w:r w:rsidR="00981DDC">
        <w:rPr>
          <w:rFonts w:ascii="Arial" w:hAnsi="Arial" w:cs="Arial"/>
          <w:color w:val="000000"/>
        </w:rPr>
        <w:t>.</w:t>
      </w:r>
    </w:p>
    <w:p w14:paraId="70E4E176" w14:textId="4BB85A57" w:rsidR="00AE42E6" w:rsidRPr="00D322EC" w:rsidRDefault="00AE42E6" w:rsidP="0093032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 xml:space="preserve">A tal fine, ai sensi degli </w:t>
      </w:r>
      <w:bookmarkStart w:id="3" w:name="_Hlk146631863"/>
      <w:r w:rsidRPr="00D322EC">
        <w:rPr>
          <w:rFonts w:ascii="Arial" w:hAnsi="Arial" w:cs="Arial"/>
          <w:color w:val="000000"/>
        </w:rPr>
        <w:t>artt. 46 e 47 del DPR n. 445/</w:t>
      </w:r>
      <w:r w:rsidR="00534968">
        <w:rPr>
          <w:rFonts w:ascii="Arial" w:hAnsi="Arial" w:cs="Arial"/>
          <w:color w:val="000000"/>
        </w:rPr>
        <w:t>20</w:t>
      </w:r>
      <w:r w:rsidRPr="00D322EC">
        <w:rPr>
          <w:rFonts w:ascii="Arial" w:hAnsi="Arial" w:cs="Arial"/>
          <w:color w:val="000000"/>
        </w:rPr>
        <w:t>00</w:t>
      </w:r>
      <w:bookmarkEnd w:id="3"/>
      <w:r w:rsidR="00534968">
        <w:rPr>
          <w:rFonts w:ascii="Arial" w:hAnsi="Arial" w:cs="Arial"/>
          <w:color w:val="000000"/>
        </w:rPr>
        <w:t xml:space="preserve">, </w:t>
      </w:r>
      <w:r w:rsidRPr="00D322EC">
        <w:rPr>
          <w:rFonts w:ascii="Arial" w:hAnsi="Arial" w:cs="Arial"/>
          <w:color w:val="000000"/>
        </w:rPr>
        <w:t xml:space="preserve">e consapevole che chiunque rilasci dichiarazioni mendaci, forma atti falsi o ne fa uso è punito ai sensi del </w:t>
      </w:r>
      <w:proofErr w:type="gramStart"/>
      <w:r w:rsidR="00BF7A96">
        <w:rPr>
          <w:rFonts w:ascii="Arial" w:hAnsi="Arial" w:cs="Arial"/>
          <w:color w:val="000000"/>
        </w:rPr>
        <w:t>c</w:t>
      </w:r>
      <w:r w:rsidR="006C5A1C" w:rsidRPr="00D322EC">
        <w:rPr>
          <w:rFonts w:ascii="Arial" w:hAnsi="Arial" w:cs="Arial"/>
          <w:color w:val="000000"/>
        </w:rPr>
        <w:t>odice penale</w:t>
      </w:r>
      <w:proofErr w:type="gramEnd"/>
      <w:r w:rsidRPr="00D322EC">
        <w:rPr>
          <w:rFonts w:ascii="Arial" w:hAnsi="Arial" w:cs="Arial"/>
          <w:color w:val="000000"/>
        </w:rPr>
        <w:t xml:space="preserve"> e delle leggi speciali in materia, quindi sotto la propria responsabilità personale il sottoscritto </w:t>
      </w:r>
    </w:p>
    <w:p w14:paraId="7EAEFF71" w14:textId="77777777" w:rsidR="00AE42E6" w:rsidRPr="0093032F" w:rsidRDefault="00AE42E6" w:rsidP="00AE42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3032F">
        <w:rPr>
          <w:rFonts w:ascii="Arial" w:hAnsi="Arial" w:cs="Arial"/>
          <w:b/>
          <w:bCs/>
          <w:color w:val="000000"/>
        </w:rPr>
        <w:t>DICHIARA</w:t>
      </w:r>
    </w:p>
    <w:p w14:paraId="1A8A86CB" w14:textId="2829903C" w:rsidR="00AE42E6" w:rsidRPr="00981DDC" w:rsidRDefault="00AE42E6" w:rsidP="001B51B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981DDC">
        <w:rPr>
          <w:rFonts w:ascii="Arial" w:hAnsi="Arial" w:cs="Arial"/>
          <w:color w:val="000000"/>
        </w:rPr>
        <w:t xml:space="preserve">che </w:t>
      </w:r>
      <w:bookmarkStart w:id="4" w:name="_Hlk90306602"/>
      <w:r w:rsidRPr="00981DDC">
        <w:rPr>
          <w:rFonts w:ascii="Arial" w:hAnsi="Arial" w:cs="Arial"/>
          <w:color w:val="000000"/>
        </w:rPr>
        <w:t xml:space="preserve">le informazioni contenute nella presente </w:t>
      </w:r>
      <w:r w:rsidR="00BF7A96">
        <w:rPr>
          <w:rFonts w:ascii="Arial" w:hAnsi="Arial" w:cs="Arial"/>
          <w:color w:val="000000"/>
        </w:rPr>
        <w:t>d</w:t>
      </w:r>
      <w:r w:rsidRPr="00981DDC">
        <w:rPr>
          <w:rFonts w:ascii="Arial" w:hAnsi="Arial" w:cs="Arial"/>
          <w:color w:val="000000"/>
        </w:rPr>
        <w:t xml:space="preserve">omanda di </w:t>
      </w:r>
      <w:r w:rsidR="00D7283F" w:rsidRPr="00981DDC">
        <w:rPr>
          <w:rFonts w:ascii="Arial" w:hAnsi="Arial" w:cs="Arial"/>
          <w:color w:val="000000"/>
        </w:rPr>
        <w:t>contributo</w:t>
      </w:r>
      <w:r w:rsidRPr="00981DDC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981DDC">
        <w:rPr>
          <w:rFonts w:ascii="Arial" w:hAnsi="Arial" w:cs="Arial"/>
          <w:color w:val="000000"/>
        </w:rPr>
        <w:t xml:space="preserve">e </w:t>
      </w:r>
      <w:r w:rsidR="00081D49">
        <w:rPr>
          <w:rFonts w:ascii="Arial" w:hAnsi="Arial" w:cs="Arial"/>
          <w:color w:val="000000"/>
        </w:rPr>
        <w:t>nel programma allegato</w:t>
      </w:r>
      <w:r w:rsidR="002238E0" w:rsidRPr="00981DDC">
        <w:rPr>
          <w:rFonts w:ascii="Arial" w:hAnsi="Arial" w:cs="Arial"/>
          <w:color w:val="000000"/>
        </w:rPr>
        <w:t xml:space="preserve"> </w:t>
      </w:r>
      <w:r w:rsidRPr="00981DDC">
        <w:rPr>
          <w:rFonts w:ascii="Arial" w:hAnsi="Arial" w:cs="Arial"/>
          <w:color w:val="000000"/>
        </w:rPr>
        <w:t>sono autentiche e veritiere</w:t>
      </w:r>
      <w:bookmarkEnd w:id="4"/>
      <w:r w:rsidR="002238E0" w:rsidRPr="00981DDC">
        <w:rPr>
          <w:rFonts w:ascii="Arial" w:hAnsi="Arial" w:cs="Arial"/>
          <w:color w:val="000000"/>
        </w:rPr>
        <w:t>;</w:t>
      </w:r>
      <w:r w:rsidRPr="00981DDC">
        <w:rPr>
          <w:rFonts w:ascii="Arial" w:hAnsi="Arial" w:cs="Arial"/>
          <w:color w:val="000000"/>
        </w:rPr>
        <w:t xml:space="preserve"> </w:t>
      </w:r>
    </w:p>
    <w:p w14:paraId="760AD560" w14:textId="2837E6A9" w:rsidR="00AE42E6" w:rsidRPr="00D322EC" w:rsidRDefault="00AE42E6" w:rsidP="007C68F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0" w:line="360" w:lineRule="auto"/>
        <w:contextualSpacing w:val="0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che il prog</w:t>
      </w:r>
      <w:r w:rsidR="00D7283F" w:rsidRPr="00D322EC">
        <w:rPr>
          <w:rFonts w:ascii="Arial" w:hAnsi="Arial" w:cs="Arial"/>
          <w:color w:val="000000"/>
        </w:rPr>
        <w:t>ramma</w:t>
      </w:r>
      <w:r w:rsidRPr="00D322EC">
        <w:rPr>
          <w:rFonts w:ascii="Arial" w:hAnsi="Arial" w:cs="Arial"/>
          <w:color w:val="000000"/>
        </w:rPr>
        <w:t xml:space="preserve"> non è</w:t>
      </w:r>
      <w:r w:rsidR="002238E0" w:rsidRPr="00D322EC">
        <w:rPr>
          <w:rFonts w:ascii="Arial" w:hAnsi="Arial" w:cs="Arial"/>
          <w:color w:val="000000"/>
        </w:rPr>
        <w:t xml:space="preserve"> </w:t>
      </w:r>
      <w:r w:rsidRPr="00D322EC">
        <w:rPr>
          <w:rFonts w:ascii="Arial" w:hAnsi="Arial" w:cs="Arial"/>
          <w:color w:val="000000"/>
        </w:rPr>
        <w:t>oggetto di</w:t>
      </w:r>
      <w:r w:rsidR="00806718">
        <w:rPr>
          <w:rFonts w:ascii="Arial" w:hAnsi="Arial" w:cs="Arial"/>
          <w:color w:val="000000"/>
        </w:rPr>
        <w:t xml:space="preserve"> </w:t>
      </w:r>
      <w:r w:rsidR="00806718" w:rsidRPr="00981DDC">
        <w:rPr>
          <w:rFonts w:ascii="Arial" w:hAnsi="Arial" w:cs="Arial"/>
          <w:color w:val="000000"/>
        </w:rPr>
        <w:t>altri</w:t>
      </w:r>
      <w:r w:rsidRPr="00D322EC">
        <w:rPr>
          <w:rFonts w:ascii="Arial" w:hAnsi="Arial" w:cs="Arial"/>
          <w:color w:val="000000"/>
        </w:rPr>
        <w:t xml:space="preserve"> finanziamenti</w:t>
      </w:r>
      <w:r w:rsidR="00E22B58">
        <w:rPr>
          <w:rFonts w:ascii="Arial" w:hAnsi="Arial" w:cs="Arial"/>
          <w:color w:val="000000"/>
        </w:rPr>
        <w:t>/contributi</w:t>
      </w:r>
      <w:r w:rsidRPr="00D322EC">
        <w:rPr>
          <w:rFonts w:ascii="Arial" w:hAnsi="Arial" w:cs="Arial"/>
          <w:color w:val="000000"/>
        </w:rPr>
        <w:t xml:space="preserve"> pubblici;</w:t>
      </w:r>
    </w:p>
    <w:p w14:paraId="507436B0" w14:textId="13E21749" w:rsidR="00C53EBA" w:rsidRPr="003124D1" w:rsidRDefault="004B7F76" w:rsidP="003124D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0" w:line="276" w:lineRule="auto"/>
        <w:contextualSpacing w:val="0"/>
        <w:jc w:val="both"/>
        <w:rPr>
          <w:rFonts w:ascii="Arial" w:hAnsi="Arial" w:cs="Arial"/>
          <w:i/>
          <w:iCs/>
          <w:color w:val="000000"/>
        </w:rPr>
      </w:pPr>
      <w:r w:rsidRPr="00C53EBA">
        <w:rPr>
          <w:rFonts w:ascii="Arial" w:hAnsi="Arial" w:cs="Arial"/>
          <w:color w:val="000000"/>
        </w:rPr>
        <w:t>che</w:t>
      </w:r>
      <w:r w:rsidR="00164570">
        <w:rPr>
          <w:rFonts w:ascii="Arial" w:hAnsi="Arial" w:cs="Arial"/>
          <w:color w:val="000000"/>
        </w:rPr>
        <w:t xml:space="preserve"> l</w:t>
      </w:r>
      <w:r w:rsidR="00C53EBA" w:rsidRPr="00C53EBA">
        <w:rPr>
          <w:rFonts w:ascii="Arial" w:hAnsi="Arial" w:cs="Arial"/>
          <w:color w:val="000000"/>
        </w:rPr>
        <w:t xml:space="preserve">e spese </w:t>
      </w:r>
      <w:r w:rsidR="00164570">
        <w:rPr>
          <w:rFonts w:ascii="Arial" w:hAnsi="Arial" w:cs="Arial"/>
          <w:color w:val="000000"/>
        </w:rPr>
        <w:t>previste</w:t>
      </w:r>
      <w:r w:rsidR="00C53EBA" w:rsidRPr="00C53EBA">
        <w:rPr>
          <w:rFonts w:ascii="Arial" w:hAnsi="Arial" w:cs="Arial"/>
          <w:color w:val="000000"/>
        </w:rPr>
        <w:t xml:space="preserve"> per</w:t>
      </w:r>
      <w:r w:rsidR="003124D1">
        <w:rPr>
          <w:rFonts w:ascii="Arial" w:hAnsi="Arial" w:cs="Arial"/>
          <w:color w:val="000000"/>
        </w:rPr>
        <w:t xml:space="preserve"> </w:t>
      </w:r>
      <w:r w:rsidR="004129B4">
        <w:rPr>
          <w:rFonts w:ascii="Arial" w:hAnsi="Arial" w:cs="Arial"/>
          <w:color w:val="000000"/>
        </w:rPr>
        <w:t>l’anno 202</w:t>
      </w:r>
      <w:r w:rsidR="008369DB">
        <w:rPr>
          <w:rFonts w:ascii="Arial" w:hAnsi="Arial" w:cs="Arial"/>
          <w:color w:val="000000"/>
        </w:rPr>
        <w:t>4</w:t>
      </w:r>
      <w:r w:rsidR="004129B4">
        <w:rPr>
          <w:rFonts w:ascii="Arial" w:hAnsi="Arial" w:cs="Arial"/>
          <w:color w:val="000000"/>
        </w:rPr>
        <w:t xml:space="preserve"> per </w:t>
      </w:r>
      <w:r w:rsidR="003124D1">
        <w:rPr>
          <w:rFonts w:ascii="Arial" w:hAnsi="Arial" w:cs="Arial"/>
          <w:color w:val="000000"/>
        </w:rPr>
        <w:t>(</w:t>
      </w:r>
      <w:r w:rsidR="003124D1" w:rsidRPr="003124D1">
        <w:rPr>
          <w:rFonts w:ascii="Arial" w:hAnsi="Arial" w:cs="Arial"/>
          <w:i/>
          <w:iCs/>
          <w:color w:val="000000"/>
        </w:rPr>
        <w:t>indicare solo le voci pertinenti)</w:t>
      </w:r>
      <w:r w:rsidR="003124D1">
        <w:rPr>
          <w:rFonts w:ascii="Arial" w:hAnsi="Arial" w:cs="Arial"/>
          <w:i/>
          <w:iCs/>
          <w:color w:val="000000"/>
        </w:rPr>
        <w:t>:</w:t>
      </w:r>
    </w:p>
    <w:p w14:paraId="55A43C58" w14:textId="77777777" w:rsidR="00164570" w:rsidRPr="00164570" w:rsidRDefault="00164570" w:rsidP="003124D1">
      <w:pPr>
        <w:pStyle w:val="Paragrafoelenco"/>
        <w:autoSpaceDE w:val="0"/>
        <w:autoSpaceDN w:val="0"/>
        <w:adjustRightInd w:val="0"/>
        <w:spacing w:before="240" w:after="0" w:line="276" w:lineRule="auto"/>
        <w:contextualSpacing w:val="0"/>
        <w:jc w:val="both"/>
        <w:rPr>
          <w:rFonts w:ascii="Arial" w:hAnsi="Arial" w:cs="Arial"/>
          <w:color w:val="000000"/>
        </w:rPr>
      </w:pPr>
    </w:p>
    <w:p w14:paraId="60DBC993" w14:textId="462FE9B7" w:rsidR="00164570" w:rsidRPr="003124D1" w:rsidRDefault="00164570" w:rsidP="001B51B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jc w:val="both"/>
        <w:rPr>
          <w:rFonts w:ascii="Arial" w:hAnsi="Arial" w:cs="Arial"/>
        </w:rPr>
      </w:pPr>
      <w:r w:rsidRPr="003124D1">
        <w:rPr>
          <w:rFonts w:ascii="Arial" w:hAnsi="Arial" w:cs="Arial"/>
        </w:rPr>
        <w:lastRenderedPageBreak/>
        <w:t xml:space="preserve">prestazioni rese per operazioni di salvataggio, di recupero o di soccorso, sostenute dai componenti le squadre di soccorso alpino e speleologico in mancanza di altre forme di rimborso o di risarcimento </w:t>
      </w:r>
      <w:r w:rsidR="003124D1" w:rsidRPr="003124D1">
        <w:rPr>
          <w:rFonts w:ascii="Arial" w:hAnsi="Arial" w:cs="Arial"/>
        </w:rPr>
        <w:t>(</w:t>
      </w:r>
      <w:r w:rsidR="003124D1" w:rsidRPr="001B51B0">
        <w:rPr>
          <w:rFonts w:ascii="Arial" w:hAnsi="Arial" w:cs="Arial"/>
          <w:b/>
          <w:bCs/>
        </w:rPr>
        <w:t>lettera a dell’art.2 L.R. 12/1985</w:t>
      </w:r>
      <w:r w:rsidR="003124D1" w:rsidRPr="003124D1">
        <w:rPr>
          <w:rFonts w:ascii="Arial" w:hAnsi="Arial" w:cs="Arial"/>
        </w:rPr>
        <w:t xml:space="preserve">) </w:t>
      </w:r>
      <w:r w:rsidRPr="003124D1">
        <w:rPr>
          <w:rFonts w:ascii="Arial" w:hAnsi="Arial" w:cs="Arial"/>
        </w:rPr>
        <w:t xml:space="preserve">ammontano a </w:t>
      </w:r>
      <w:r w:rsidR="00870373" w:rsidRPr="003124D1">
        <w:rPr>
          <w:rFonts w:ascii="Arial" w:hAnsi="Arial" w:cs="Arial"/>
        </w:rPr>
        <w:t xml:space="preserve">euro </w:t>
      </w:r>
      <w:r w:rsidRPr="003124D1">
        <w:rPr>
          <w:rFonts w:ascii="Arial" w:hAnsi="Arial" w:cs="Arial"/>
        </w:rPr>
        <w:t>__________________</w:t>
      </w:r>
      <w:r w:rsidR="00583777">
        <w:rPr>
          <w:rFonts w:ascii="Arial" w:hAnsi="Arial" w:cs="Arial"/>
        </w:rPr>
        <w:t>,</w:t>
      </w:r>
    </w:p>
    <w:p w14:paraId="1319792B" w14:textId="24306633" w:rsidR="00164570" w:rsidRPr="003124D1" w:rsidRDefault="00164570" w:rsidP="001B51B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240" w:after="0" w:line="240" w:lineRule="auto"/>
        <w:ind w:left="993" w:hanging="426"/>
        <w:contextualSpacing w:val="0"/>
        <w:jc w:val="both"/>
        <w:rPr>
          <w:rFonts w:ascii="Arial" w:hAnsi="Arial" w:cs="Arial"/>
          <w:color w:val="000000"/>
        </w:rPr>
      </w:pPr>
      <w:r w:rsidRPr="003124D1">
        <w:rPr>
          <w:rFonts w:ascii="Arial" w:hAnsi="Arial" w:cs="Arial"/>
        </w:rPr>
        <w:t xml:space="preserve">trasporto dei componenti le squadre di soccorso alpino e speleologico dal luogo di loro residenza a quello delle operazioni e viceversa, in mancanza di altre forme di rimborso o di risarcimento </w:t>
      </w:r>
      <w:r w:rsidRPr="001B51B0">
        <w:rPr>
          <w:rFonts w:ascii="Arial" w:hAnsi="Arial" w:cs="Arial"/>
          <w:b/>
          <w:bCs/>
        </w:rPr>
        <w:t>(lettera b</w:t>
      </w:r>
      <w:r w:rsidR="003124D1" w:rsidRPr="001B51B0">
        <w:rPr>
          <w:rFonts w:ascii="Arial" w:hAnsi="Arial" w:cs="Arial"/>
          <w:b/>
          <w:bCs/>
        </w:rPr>
        <w:t xml:space="preserve"> </w:t>
      </w:r>
      <w:r w:rsidRPr="001B51B0">
        <w:rPr>
          <w:rFonts w:ascii="Arial" w:hAnsi="Arial" w:cs="Arial"/>
          <w:b/>
          <w:bCs/>
        </w:rPr>
        <w:t>dell’art.2 L.R. 12/1985</w:t>
      </w:r>
      <w:r w:rsidRPr="003124D1">
        <w:rPr>
          <w:rFonts w:ascii="Arial" w:hAnsi="Arial" w:cs="Arial"/>
        </w:rPr>
        <w:t xml:space="preserve">) ammontano a </w:t>
      </w:r>
      <w:r w:rsidR="00870373" w:rsidRPr="003124D1">
        <w:rPr>
          <w:rFonts w:ascii="Arial" w:hAnsi="Arial" w:cs="Arial"/>
        </w:rPr>
        <w:t xml:space="preserve">euro </w:t>
      </w:r>
      <w:r w:rsidRPr="003124D1">
        <w:rPr>
          <w:rFonts w:ascii="Arial" w:hAnsi="Arial" w:cs="Arial"/>
        </w:rPr>
        <w:t>__________________</w:t>
      </w:r>
      <w:r w:rsidR="00583777">
        <w:rPr>
          <w:rFonts w:ascii="Arial" w:hAnsi="Arial" w:cs="Arial"/>
        </w:rPr>
        <w:t>,</w:t>
      </w:r>
    </w:p>
    <w:p w14:paraId="233DF2F2" w14:textId="253E4FF7" w:rsidR="00C53EBA" w:rsidRPr="001B51B0" w:rsidRDefault="003124D1" w:rsidP="001B51B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240" w:after="0" w:line="240" w:lineRule="auto"/>
        <w:ind w:left="993" w:hanging="426"/>
        <w:contextualSpacing w:val="0"/>
        <w:jc w:val="both"/>
        <w:rPr>
          <w:rFonts w:ascii="Arial" w:hAnsi="Arial" w:cs="Arial"/>
          <w:color w:val="000000"/>
        </w:rPr>
      </w:pPr>
      <w:r w:rsidRPr="003124D1">
        <w:rPr>
          <w:rFonts w:ascii="Arial" w:hAnsi="Arial" w:cs="Arial"/>
        </w:rPr>
        <w:t>a</w:t>
      </w:r>
      <w:r w:rsidR="00C53EBA" w:rsidRPr="003124D1">
        <w:rPr>
          <w:rFonts w:ascii="Arial" w:hAnsi="Arial" w:cs="Arial"/>
        </w:rPr>
        <w:t xml:space="preserve">deguamento, ammodernamento, sostituzione o miglioramento di materiali alpinistici e/o speleologici e di attrezzature aventi finalità di </w:t>
      </w:r>
      <w:r w:rsidR="00C53EBA" w:rsidRPr="001B51B0">
        <w:rPr>
          <w:rFonts w:ascii="Arial" w:hAnsi="Arial" w:cs="Arial"/>
        </w:rPr>
        <w:t>mantenimento o potenziamento delle squadre di soccorso alpino e/o speleologico</w:t>
      </w:r>
      <w:r w:rsidRPr="001B51B0">
        <w:rPr>
          <w:rFonts w:ascii="Arial" w:hAnsi="Arial" w:cs="Arial"/>
        </w:rPr>
        <w:t xml:space="preserve"> (</w:t>
      </w:r>
      <w:r w:rsidRPr="001B51B0">
        <w:rPr>
          <w:rFonts w:ascii="Arial" w:hAnsi="Arial" w:cs="Arial"/>
          <w:b/>
          <w:bCs/>
        </w:rPr>
        <w:t>lettera c</w:t>
      </w:r>
      <w:r w:rsidR="001B51B0" w:rsidRPr="001B51B0">
        <w:rPr>
          <w:rFonts w:ascii="Arial" w:hAnsi="Arial" w:cs="Arial"/>
          <w:b/>
          <w:bCs/>
        </w:rPr>
        <w:t xml:space="preserve"> </w:t>
      </w:r>
      <w:r w:rsidRPr="001B51B0">
        <w:rPr>
          <w:rFonts w:ascii="Arial" w:hAnsi="Arial" w:cs="Arial"/>
          <w:b/>
          <w:bCs/>
        </w:rPr>
        <w:t>dell’art.2 L.R. 12/1985</w:t>
      </w:r>
      <w:r w:rsidRPr="001B51B0">
        <w:rPr>
          <w:rFonts w:ascii="Arial" w:hAnsi="Arial" w:cs="Arial"/>
        </w:rPr>
        <w:t xml:space="preserve">) </w:t>
      </w:r>
      <w:r w:rsidR="00C53EBA" w:rsidRPr="001B51B0">
        <w:rPr>
          <w:rFonts w:ascii="Arial" w:hAnsi="Arial" w:cs="Arial"/>
        </w:rPr>
        <w:t xml:space="preserve">ammontano a </w:t>
      </w:r>
      <w:r w:rsidR="00870373" w:rsidRPr="001B51B0">
        <w:rPr>
          <w:rFonts w:ascii="Arial" w:hAnsi="Arial" w:cs="Arial"/>
        </w:rPr>
        <w:t xml:space="preserve">euro </w:t>
      </w:r>
      <w:r w:rsidR="00C53EBA" w:rsidRPr="001B51B0">
        <w:rPr>
          <w:rFonts w:ascii="Arial" w:hAnsi="Arial" w:cs="Arial"/>
        </w:rPr>
        <w:t>_______________</w:t>
      </w:r>
      <w:r w:rsidR="00583777">
        <w:rPr>
          <w:rFonts w:ascii="Arial" w:hAnsi="Arial" w:cs="Arial"/>
        </w:rPr>
        <w:t>,</w:t>
      </w:r>
    </w:p>
    <w:p w14:paraId="372B8248" w14:textId="329EBCE4" w:rsidR="003124D1" w:rsidRPr="005C4B77" w:rsidRDefault="003124D1" w:rsidP="001B51B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240" w:after="0" w:line="240" w:lineRule="auto"/>
        <w:ind w:left="993" w:hanging="426"/>
        <w:contextualSpacing w:val="0"/>
        <w:jc w:val="both"/>
        <w:rPr>
          <w:rFonts w:ascii="Arial" w:hAnsi="Arial" w:cs="Arial"/>
        </w:rPr>
      </w:pPr>
      <w:r w:rsidRPr="003124D1">
        <w:rPr>
          <w:rFonts w:ascii="Arial" w:hAnsi="Arial" w:cs="Arial"/>
        </w:rPr>
        <w:t xml:space="preserve">addestramento, comprensivo delle necessarie e sistematiche esercitazioni delle squadre di soccorso del Corpo nazionale di soccorso del Club alpino italiano; all'organizzazione di corsi di formazione e di aggiornamento ai fini del soccorso alpino e speleologico per guide </w:t>
      </w:r>
      <w:r w:rsidRPr="005C4B77">
        <w:rPr>
          <w:rFonts w:ascii="Arial" w:hAnsi="Arial" w:cs="Arial"/>
        </w:rPr>
        <w:t xml:space="preserve">alpine e accompagnatori </w:t>
      </w:r>
      <w:r w:rsidRPr="005C4B77">
        <w:rPr>
          <w:rFonts w:ascii="Arial" w:hAnsi="Arial" w:cs="Arial"/>
          <w:b/>
          <w:bCs/>
        </w:rPr>
        <w:t>(lettera d dell’art.2 L.R. 12/1985</w:t>
      </w:r>
      <w:r w:rsidRPr="005C4B77">
        <w:rPr>
          <w:rFonts w:ascii="Arial" w:hAnsi="Arial" w:cs="Arial"/>
        </w:rPr>
        <w:t>) ammontano a _______________euro</w:t>
      </w:r>
      <w:r w:rsidR="00583777" w:rsidRPr="005C4B77">
        <w:rPr>
          <w:rFonts w:ascii="Arial" w:hAnsi="Arial" w:cs="Arial"/>
        </w:rPr>
        <w:t>,</w:t>
      </w:r>
    </w:p>
    <w:p w14:paraId="5C2626C1" w14:textId="4A2CEF95" w:rsidR="00D7728D" w:rsidRPr="005C4B77" w:rsidRDefault="00927F05" w:rsidP="00927F05">
      <w:pPr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Arial" w:hAnsi="Arial" w:cs="Arial"/>
        </w:rPr>
      </w:pPr>
      <w:r w:rsidRPr="005C4B77">
        <w:rPr>
          <w:rFonts w:ascii="Arial" w:hAnsi="Arial" w:cs="Arial"/>
        </w:rPr>
        <w:t xml:space="preserve">Per le sopraindicate voci </w:t>
      </w:r>
      <w:r w:rsidR="00D7728D" w:rsidRPr="005C4B77">
        <w:rPr>
          <w:rFonts w:ascii="Arial" w:hAnsi="Arial" w:cs="Arial"/>
        </w:rPr>
        <w:t xml:space="preserve">si richiede un contributo complessivo di euro </w:t>
      </w:r>
      <w:r w:rsidR="00CA613C" w:rsidRPr="005C4B77">
        <w:rPr>
          <w:rFonts w:ascii="Arial" w:hAnsi="Arial" w:cs="Arial"/>
        </w:rPr>
        <w:t>______________;</w:t>
      </w:r>
    </w:p>
    <w:p w14:paraId="6BD7E373" w14:textId="27C4B3EE" w:rsidR="00D7728D" w:rsidRPr="005C4B77" w:rsidRDefault="006B4692" w:rsidP="00D7728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Arial" w:hAnsi="Arial" w:cs="Arial"/>
        </w:rPr>
      </w:pPr>
      <w:r w:rsidRPr="005C4B77">
        <w:rPr>
          <w:rFonts w:ascii="Arial" w:hAnsi="Arial" w:cs="Arial"/>
        </w:rPr>
        <w:t>che le spese previste per l’anno 202</w:t>
      </w:r>
      <w:r w:rsidR="008369DB">
        <w:rPr>
          <w:rFonts w:ascii="Arial" w:hAnsi="Arial" w:cs="Arial"/>
        </w:rPr>
        <w:t>4</w:t>
      </w:r>
      <w:r w:rsidRPr="005C4B77">
        <w:rPr>
          <w:rFonts w:ascii="Arial" w:hAnsi="Arial" w:cs="Arial"/>
        </w:rPr>
        <w:t xml:space="preserve"> per </w:t>
      </w:r>
      <w:r w:rsidR="003124D1" w:rsidRPr="005C4B77">
        <w:rPr>
          <w:rFonts w:ascii="Arial" w:hAnsi="Arial" w:cs="Arial"/>
        </w:rPr>
        <w:t xml:space="preserve">attuazione di iniziative rivolte alla prevenzione degli infortuni alpinistici e speleologici, anche mediante corsi di insegnamento e formazione alpinistica, sci - alpinistica e speleologica, </w:t>
      </w:r>
      <w:r w:rsidR="003124D1" w:rsidRPr="005C4B77">
        <w:rPr>
          <w:rFonts w:ascii="Arial" w:hAnsi="Arial" w:cs="Arial"/>
          <w:b/>
          <w:bCs/>
        </w:rPr>
        <w:t>(lettera a dell’art.3 L.R. 12/1985</w:t>
      </w:r>
      <w:r w:rsidR="003124D1" w:rsidRPr="005C4B77">
        <w:rPr>
          <w:rFonts w:ascii="Arial" w:hAnsi="Arial" w:cs="Arial"/>
        </w:rPr>
        <w:t xml:space="preserve">) ammontano a </w:t>
      </w:r>
      <w:r w:rsidR="00D7728D" w:rsidRPr="005C4B77">
        <w:rPr>
          <w:rFonts w:ascii="Arial" w:hAnsi="Arial" w:cs="Arial"/>
        </w:rPr>
        <w:t xml:space="preserve">euro </w:t>
      </w:r>
      <w:r w:rsidR="003124D1" w:rsidRPr="005C4B77">
        <w:rPr>
          <w:rFonts w:ascii="Arial" w:hAnsi="Arial" w:cs="Arial"/>
        </w:rPr>
        <w:t>__________</w:t>
      </w:r>
      <w:r w:rsidR="00D7728D" w:rsidRPr="005C4B77">
        <w:rPr>
          <w:rFonts w:ascii="Arial" w:hAnsi="Arial" w:cs="Arial"/>
        </w:rPr>
        <w:t xml:space="preserve"> per cui si richiede un contributo di euro ______________;</w:t>
      </w:r>
    </w:p>
    <w:p w14:paraId="7A74FB18" w14:textId="502707C4" w:rsidR="002238E0" w:rsidRPr="005C4B77" w:rsidRDefault="002238E0" w:rsidP="001B51B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Arial" w:hAnsi="Arial" w:cs="Arial"/>
        </w:rPr>
      </w:pPr>
      <w:r w:rsidRPr="005C4B77">
        <w:rPr>
          <w:rFonts w:ascii="Arial" w:hAnsi="Arial" w:cs="Arial"/>
        </w:rPr>
        <w:t xml:space="preserve">di impegnarsi </w:t>
      </w:r>
      <w:r w:rsidR="006C5A1C" w:rsidRPr="005C4B77">
        <w:rPr>
          <w:rFonts w:ascii="Arial" w:hAnsi="Arial" w:cs="Arial"/>
        </w:rPr>
        <w:t>a</w:t>
      </w:r>
      <w:r w:rsidRPr="005C4B77">
        <w:rPr>
          <w:rFonts w:ascii="Arial" w:hAnsi="Arial" w:cs="Arial"/>
        </w:rPr>
        <w:t xml:space="preserve"> adempiere </w:t>
      </w:r>
      <w:r w:rsidR="003E2A97" w:rsidRPr="005C4B77">
        <w:rPr>
          <w:rFonts w:ascii="Arial" w:hAnsi="Arial" w:cs="Arial"/>
        </w:rPr>
        <w:t>a tutte le</w:t>
      </w:r>
      <w:r w:rsidRPr="005C4B77">
        <w:rPr>
          <w:rFonts w:ascii="Arial" w:hAnsi="Arial" w:cs="Arial"/>
        </w:rPr>
        <w:t xml:space="preserve"> obbligazioni indicate nel bando e ad accettarne le condizioni</w:t>
      </w:r>
      <w:r w:rsidR="001B51B0" w:rsidRPr="005C4B77">
        <w:rPr>
          <w:rFonts w:ascii="Arial" w:hAnsi="Arial" w:cs="Arial"/>
        </w:rPr>
        <w:t>.</w:t>
      </w:r>
      <w:r w:rsidRPr="005C4B77">
        <w:rPr>
          <w:rFonts w:ascii="Arial" w:hAnsi="Arial" w:cs="Arial"/>
        </w:rPr>
        <w:t xml:space="preserve">  </w:t>
      </w:r>
    </w:p>
    <w:p w14:paraId="01D82A32" w14:textId="02CDA1FA" w:rsidR="00FB0F71" w:rsidRPr="005C4B77" w:rsidRDefault="007B5E94" w:rsidP="001B51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5C4B77">
        <w:rPr>
          <w:rFonts w:ascii="Arial" w:hAnsi="Arial" w:cs="Arial"/>
        </w:rPr>
        <w:t>A</w:t>
      </w:r>
      <w:r w:rsidR="00224D28" w:rsidRPr="005C4B77">
        <w:rPr>
          <w:rFonts w:ascii="Arial" w:hAnsi="Arial" w:cs="Arial"/>
        </w:rPr>
        <w:t>llega</w:t>
      </w:r>
      <w:r w:rsidR="00E22B58" w:rsidRPr="005C4B77">
        <w:rPr>
          <w:rFonts w:ascii="Arial" w:hAnsi="Arial" w:cs="Arial"/>
        </w:rPr>
        <w:t>ti</w:t>
      </w:r>
      <w:r w:rsidR="00224D28" w:rsidRPr="005C4B77">
        <w:rPr>
          <w:rFonts w:ascii="Arial" w:hAnsi="Arial" w:cs="Arial"/>
        </w:rPr>
        <w:t>:</w:t>
      </w:r>
    </w:p>
    <w:p w14:paraId="0AE38010" w14:textId="2546A884" w:rsidR="004129B4" w:rsidRDefault="004129B4" w:rsidP="004129B4">
      <w:pPr>
        <w:pStyle w:val="Standard"/>
        <w:numPr>
          <w:ilvl w:val="0"/>
          <w:numId w:val="14"/>
        </w:numPr>
        <w:spacing w:before="120" w:after="12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B4692">
        <w:rPr>
          <w:rFonts w:ascii="Arial" w:hAnsi="Arial" w:cs="Arial"/>
          <w:color w:val="000000"/>
          <w:sz w:val="22"/>
          <w:szCs w:val="22"/>
        </w:rPr>
        <w:t xml:space="preserve">Programma relativo </w:t>
      </w:r>
      <w:r w:rsidR="006B4692" w:rsidRPr="006B4692">
        <w:rPr>
          <w:rFonts w:ascii="Arial" w:hAnsi="Arial" w:cs="Arial"/>
          <w:sz w:val="22"/>
          <w:szCs w:val="22"/>
        </w:rPr>
        <w:t>alle attività</w:t>
      </w:r>
      <w:r w:rsidR="006B4692">
        <w:rPr>
          <w:rFonts w:ascii="Arial" w:hAnsi="Arial" w:cs="Arial"/>
          <w:sz w:val="22"/>
          <w:szCs w:val="22"/>
        </w:rPr>
        <w:t xml:space="preserve"> di cui alle lettere a), b), c) e d) dell’articolo 2 della LR 12/1985;</w:t>
      </w:r>
    </w:p>
    <w:p w14:paraId="64E772FD" w14:textId="45E3760D" w:rsidR="006B4692" w:rsidRDefault="006B4692" w:rsidP="006B4692">
      <w:pPr>
        <w:pStyle w:val="Standard"/>
        <w:numPr>
          <w:ilvl w:val="0"/>
          <w:numId w:val="14"/>
        </w:numPr>
        <w:spacing w:before="120" w:after="12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B4692">
        <w:rPr>
          <w:rFonts w:ascii="Arial" w:hAnsi="Arial" w:cs="Arial"/>
          <w:color w:val="000000"/>
          <w:sz w:val="22"/>
          <w:szCs w:val="22"/>
        </w:rPr>
        <w:t xml:space="preserve">Programma relativo </w:t>
      </w:r>
      <w:r w:rsidRPr="006B4692">
        <w:rPr>
          <w:rFonts w:ascii="Arial" w:hAnsi="Arial" w:cs="Arial"/>
          <w:sz w:val="22"/>
          <w:szCs w:val="22"/>
        </w:rPr>
        <w:t xml:space="preserve">alle </w:t>
      </w:r>
      <w:r>
        <w:rPr>
          <w:rFonts w:ascii="Arial" w:hAnsi="Arial" w:cs="Arial"/>
          <w:sz w:val="22"/>
          <w:szCs w:val="22"/>
        </w:rPr>
        <w:t xml:space="preserve">iniziative di cui </w:t>
      </w:r>
      <w:r w:rsidRPr="004231A0">
        <w:rPr>
          <w:rFonts w:ascii="Arial" w:hAnsi="Arial" w:cs="Arial"/>
          <w:sz w:val="22"/>
          <w:szCs w:val="22"/>
        </w:rPr>
        <w:t>alla lettera a) dell’art. 3 della L.R. 12/1985</w:t>
      </w:r>
      <w:r>
        <w:rPr>
          <w:rFonts w:ascii="Arial" w:hAnsi="Arial" w:cs="Arial"/>
          <w:sz w:val="22"/>
          <w:szCs w:val="22"/>
        </w:rPr>
        <w:t>;</w:t>
      </w:r>
    </w:p>
    <w:p w14:paraId="2FC5372B" w14:textId="27AC90ED" w:rsidR="00224D28" w:rsidRPr="00D322EC" w:rsidRDefault="00224D28" w:rsidP="006B4692">
      <w:pPr>
        <w:pStyle w:val="Paragrafoelenco"/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color w:val="000000"/>
        </w:rPr>
      </w:pPr>
    </w:p>
    <w:p w14:paraId="7107B303" w14:textId="77777777" w:rsidR="00AE42E6" w:rsidRPr="00D322EC" w:rsidRDefault="00AE42E6" w:rsidP="0093032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Data _____________________</w:t>
      </w:r>
    </w:p>
    <w:p w14:paraId="4F6B7173" w14:textId="77777777" w:rsidR="00AE42E6" w:rsidRPr="00D322EC" w:rsidRDefault="00AE42E6" w:rsidP="0093032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67EC3040" w14:textId="2240A40C" w:rsidR="00AE42E6" w:rsidRPr="00D322EC" w:rsidRDefault="00AE42E6" w:rsidP="0093032F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Firma del legale rappresentante</w:t>
      </w:r>
      <w:r w:rsidR="00497142" w:rsidRPr="00D322EC">
        <w:rPr>
          <w:rFonts w:ascii="Arial" w:hAnsi="Arial" w:cs="Arial"/>
          <w:color w:val="000000"/>
        </w:rPr>
        <w:t xml:space="preserve"> </w:t>
      </w:r>
    </w:p>
    <w:p w14:paraId="13BBA908" w14:textId="77777777" w:rsidR="00AE42E6" w:rsidRPr="00D322EC" w:rsidRDefault="00AE42E6" w:rsidP="0093032F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___________________________</w:t>
      </w:r>
    </w:p>
    <w:p w14:paraId="21505DAB" w14:textId="32586F55" w:rsidR="00AE42E6" w:rsidRDefault="00E22B58" w:rsidP="00E22B58">
      <w:pPr>
        <w:autoSpaceDE w:val="0"/>
        <w:autoSpaceDN w:val="0"/>
        <w:adjustRightInd w:val="0"/>
        <w:spacing w:line="276" w:lineRule="auto"/>
        <w:ind w:left="6372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(firmato digitalmente)</w:t>
      </w:r>
    </w:p>
    <w:p w14:paraId="08C20425" w14:textId="16358F4D" w:rsidR="00E07687" w:rsidRDefault="00E07687" w:rsidP="00AE42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38EFA800" w14:textId="77777777" w:rsidR="009D7274" w:rsidRPr="00B309FA" w:rsidRDefault="009D7274" w:rsidP="009D7274">
      <w:pPr>
        <w:pStyle w:val="ListParagraph"/>
        <w:spacing w:after="0" w:line="240" w:lineRule="auto"/>
        <w:ind w:left="0"/>
        <w:jc w:val="center"/>
        <w:rPr>
          <w:b/>
          <w:bCs/>
        </w:rPr>
      </w:pPr>
      <w:r w:rsidRPr="00B309FA">
        <w:rPr>
          <w:b/>
          <w:bCs/>
        </w:rPr>
        <w:lastRenderedPageBreak/>
        <w:t>INFORMATIVA per il trattamento dei dati personali ai sensi dell’art 13 del Regolamento europeo n. 679/2016</w:t>
      </w:r>
      <w:r>
        <w:rPr>
          <w:b/>
          <w:bCs/>
        </w:rPr>
        <w:t xml:space="preserve"> (GDPR)</w:t>
      </w:r>
    </w:p>
    <w:p w14:paraId="5D0CE24A" w14:textId="77777777" w:rsidR="009D7274" w:rsidRDefault="009D7274" w:rsidP="009D7274">
      <w:pPr>
        <w:pStyle w:val="ListParagraph"/>
        <w:spacing w:after="0" w:line="240" w:lineRule="auto"/>
        <w:ind w:left="0"/>
      </w:pPr>
    </w:p>
    <w:p w14:paraId="52520600" w14:textId="77777777" w:rsidR="009D7274" w:rsidRDefault="009D7274" w:rsidP="009D7274">
      <w:pPr>
        <w:pStyle w:val="ListParagraph"/>
        <w:numPr>
          <w:ilvl w:val="0"/>
          <w:numId w:val="9"/>
        </w:numPr>
        <w:spacing w:after="0" w:line="240" w:lineRule="auto"/>
      </w:pPr>
      <w:r>
        <w:rPr>
          <w:b/>
        </w:rPr>
        <w:t>Premessa</w:t>
      </w:r>
    </w:p>
    <w:p w14:paraId="2FBD1507" w14:textId="77777777" w:rsidR="009D7274" w:rsidRDefault="009D7274" w:rsidP="009D7274">
      <w:pPr>
        <w:spacing w:after="0" w:line="240" w:lineRule="auto"/>
        <w:jc w:val="both"/>
      </w:pPr>
      <w:r>
        <w:t xml:space="preserve">Ai sensi dell’art. 13 del Regolamento europeo n. 679/2016, </w:t>
      </w:r>
      <w:bookmarkStart w:id="5" w:name="_Hlk511724140"/>
      <w:r>
        <w:t xml:space="preserve">la Giunta della </w:t>
      </w:r>
      <w:bookmarkEnd w:id="5"/>
      <w:r>
        <w:t>Regione Emilia-Romagna, in qualità di “Titolare” del trattamento, è tenuta a fornirle informazioni in merito all’utilizzo dei suoi dati personali.</w:t>
      </w:r>
    </w:p>
    <w:p w14:paraId="3CDB3C71" w14:textId="77777777" w:rsidR="009D7274" w:rsidRDefault="009D7274" w:rsidP="009D7274">
      <w:pPr>
        <w:numPr>
          <w:ilvl w:val="0"/>
          <w:numId w:val="9"/>
        </w:numPr>
        <w:suppressAutoHyphens/>
        <w:spacing w:after="0" w:line="240" w:lineRule="auto"/>
        <w:jc w:val="both"/>
      </w:pPr>
      <w:r>
        <w:rPr>
          <w:b/>
        </w:rPr>
        <w:t>Identità e i dati di contatto del titolare del trattamento</w:t>
      </w:r>
    </w:p>
    <w:p w14:paraId="41AA7E7D" w14:textId="77777777" w:rsidR="009D7274" w:rsidRDefault="009D7274" w:rsidP="009D7274">
      <w:pPr>
        <w:spacing w:after="0" w:line="240" w:lineRule="auto"/>
        <w:jc w:val="both"/>
      </w:pPr>
      <w:r>
        <w:t xml:space="preserve">Il Titolare del trattamento dei dati personali di cui alla presente Informativa è la Giunta della Regione Emilia-Romagna, con sede in Bologna, Viale Aldo Moro n. 52, CAP 40127. </w:t>
      </w:r>
    </w:p>
    <w:p w14:paraId="44C3472B" w14:textId="77777777" w:rsidR="009D7274" w:rsidRPr="00882F42" w:rsidRDefault="009D7274" w:rsidP="009D7274">
      <w:pPr>
        <w:spacing w:after="0" w:line="240" w:lineRule="auto"/>
        <w:jc w:val="both"/>
      </w:pPr>
      <w:r w:rsidRPr="00D57154">
        <w:t xml:space="preserve">Per semplificare le modalità di inoltro e ridurre i tempi per il riscontro si invita a presentare le richieste di cui al paragrafo n. 10, alla Regione Emilia-Romagna, Ufficio </w:t>
      </w:r>
      <w:r>
        <w:t>R</w:t>
      </w:r>
      <w:r w:rsidRPr="00D57154">
        <w:t xml:space="preserve">elazioni con il </w:t>
      </w:r>
      <w:r>
        <w:t>P</w:t>
      </w:r>
      <w:r w:rsidRPr="00D57154">
        <w:t xml:space="preserve">ubblico (Urp), per iscritto scrivendo a: e-mail </w:t>
      </w:r>
      <w:hyperlink r:id="rId7" w:history="1">
        <w:r>
          <w:rPr>
            <w:rStyle w:val="Collegamentoipertestuale"/>
          </w:rPr>
          <w:t>urp@regione.emilia-romagna.it</w:t>
        </w:r>
      </w:hyperlink>
      <w:r>
        <w:t xml:space="preserve"> oppure a </w:t>
      </w:r>
      <w:hyperlink r:id="rId8" w:history="1">
        <w:r>
          <w:rPr>
            <w:rStyle w:val="Collegamentoipertestuale"/>
          </w:rPr>
          <w:t>urp@postacert.regione.emilia-romagna.it</w:t>
        </w:r>
      </w:hyperlink>
      <w:r>
        <w:t xml:space="preserve"> allegando un documento identificativo.</w:t>
      </w:r>
    </w:p>
    <w:p w14:paraId="128E1A96" w14:textId="77777777" w:rsidR="009D7274" w:rsidRDefault="009D7274" w:rsidP="009D7274">
      <w:pPr>
        <w:spacing w:after="0" w:line="240" w:lineRule="auto"/>
        <w:jc w:val="both"/>
      </w:pPr>
      <w:r w:rsidRPr="00D57154">
        <w:t>I moduli per le richieste sono reperibili su Amministrazione trasparente cliccando sull’accesso e poi su Accesso ai propri dati.</w:t>
      </w:r>
    </w:p>
    <w:p w14:paraId="709E976C" w14:textId="77777777" w:rsidR="009D7274" w:rsidRDefault="009D7274" w:rsidP="009D7274">
      <w:pPr>
        <w:spacing w:after="0" w:line="240" w:lineRule="auto"/>
        <w:jc w:val="both"/>
      </w:pPr>
      <w:r>
        <w:t>È possibile chiedere informazioni al</w:t>
      </w:r>
      <w:r w:rsidRPr="00D57154">
        <w:t xml:space="preserve">l'Urp </w:t>
      </w:r>
      <w:r>
        <w:t xml:space="preserve">telefonicamente </w:t>
      </w:r>
      <w:r w:rsidRPr="00D57154">
        <w:t>dal lunedì al venerdì dalle 9 alle 13 e il lunedì e giovedì anche dalle 14.30 alle 16.30: telefono 800-662200</w:t>
      </w:r>
      <w:r>
        <w:t>; oppure scrivendo a:</w:t>
      </w:r>
      <w:r w:rsidRPr="00D57154">
        <w:t xml:space="preserve"> e-mail </w:t>
      </w:r>
      <w:hyperlink r:id="rId9" w:history="1">
        <w:r>
          <w:rPr>
            <w:rStyle w:val="Collegamentoipertestuale"/>
          </w:rPr>
          <w:t>urp@regione.emilia-romagna.it</w:t>
        </w:r>
      </w:hyperlink>
      <w:r>
        <w:t xml:space="preserve">. PEC: </w:t>
      </w:r>
      <w:hyperlink r:id="rId10" w:history="1">
        <w:r>
          <w:rPr>
            <w:rStyle w:val="Collegamentoipertestuale"/>
          </w:rPr>
          <w:t>urp@postacert.regione.emilia-romagna.it</w:t>
        </w:r>
      </w:hyperlink>
    </w:p>
    <w:p w14:paraId="0F240D83" w14:textId="77777777" w:rsidR="009D7274" w:rsidRPr="008653BB" w:rsidRDefault="009D7274" w:rsidP="009D7274">
      <w:pPr>
        <w:spacing w:after="0" w:line="240" w:lineRule="auto"/>
        <w:jc w:val="both"/>
        <w:rPr>
          <w:rStyle w:val="Collegamentoipertestuale"/>
        </w:rPr>
      </w:pPr>
    </w:p>
    <w:p w14:paraId="7527170E" w14:textId="77777777" w:rsidR="009D7274" w:rsidRDefault="009D7274" w:rsidP="009D7274">
      <w:pPr>
        <w:numPr>
          <w:ilvl w:val="0"/>
          <w:numId w:val="9"/>
        </w:numPr>
        <w:suppressAutoHyphens/>
        <w:spacing w:after="0" w:line="240" w:lineRule="auto"/>
        <w:jc w:val="both"/>
      </w:pPr>
      <w:r>
        <w:rPr>
          <w:b/>
        </w:rPr>
        <w:t>Il Responsabile della protezione dei dati personali</w:t>
      </w:r>
    </w:p>
    <w:p w14:paraId="77AC6453" w14:textId="53BBA8A8" w:rsidR="009D7274" w:rsidRDefault="009D7274" w:rsidP="009D7274">
      <w:pPr>
        <w:spacing w:after="0" w:line="240" w:lineRule="auto"/>
        <w:jc w:val="both"/>
      </w:pPr>
      <w:r>
        <w:t xml:space="preserve">Il Responsabile della protezione dei dati designato dall’Ente è contattabile all’indirizzo mail </w:t>
      </w:r>
      <w:hyperlink r:id="rId11" w:history="1">
        <w:r w:rsidRPr="002573BF">
          <w:rPr>
            <w:rStyle w:val="Collegamentoipertestuale"/>
          </w:rPr>
          <w:t>dpo@regione.emilia-romagna.it</w:t>
        </w:r>
      </w:hyperlink>
      <w:r>
        <w:t xml:space="preserve"> </w:t>
      </w:r>
      <w:r>
        <w:t>o presso la sede della Regione Emilia-Romagna di Viale Aldo Moro n. 44 – Mezzanino - Bologna.</w:t>
      </w:r>
    </w:p>
    <w:p w14:paraId="2B91C841" w14:textId="77777777" w:rsidR="009D7274" w:rsidRDefault="009D7274" w:rsidP="009D7274">
      <w:pPr>
        <w:spacing w:after="0" w:line="240" w:lineRule="auto"/>
        <w:jc w:val="both"/>
      </w:pPr>
    </w:p>
    <w:p w14:paraId="12BC2215" w14:textId="77777777" w:rsidR="009D7274" w:rsidRDefault="009D7274" w:rsidP="009D7274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rPr>
          <w:b/>
        </w:rPr>
        <w:t>Responsabili del trattamento</w:t>
      </w:r>
    </w:p>
    <w:p w14:paraId="56744982" w14:textId="77777777" w:rsidR="009D7274" w:rsidRDefault="009D7274" w:rsidP="009D7274">
      <w:pPr>
        <w:spacing w:after="0" w:line="240" w:lineRule="auto"/>
        <w:jc w:val="both"/>
      </w:pPr>
      <w: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4634DDD0" w14:textId="77777777" w:rsidR="009D7274" w:rsidRDefault="009D7274" w:rsidP="009D7274">
      <w:pPr>
        <w:spacing w:after="0" w:line="240" w:lineRule="auto"/>
        <w:jc w:val="both"/>
      </w:pPr>
      <w: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752E4961" w14:textId="77777777" w:rsidR="009D7274" w:rsidRDefault="009D7274" w:rsidP="009D7274">
      <w:pPr>
        <w:spacing w:after="0" w:line="240" w:lineRule="auto"/>
        <w:jc w:val="both"/>
      </w:pPr>
    </w:p>
    <w:p w14:paraId="0BC1FFC2" w14:textId="77777777" w:rsidR="009D7274" w:rsidRDefault="009D7274" w:rsidP="009D7274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rPr>
          <w:b/>
        </w:rPr>
        <w:t>Soggetti autorizzati al trattamento</w:t>
      </w:r>
    </w:p>
    <w:p w14:paraId="2C7D7026" w14:textId="77777777" w:rsidR="009D7274" w:rsidRDefault="009D7274" w:rsidP="009D7274">
      <w:pPr>
        <w:spacing w:after="0" w:line="240" w:lineRule="auto"/>
        <w:jc w:val="both"/>
      </w:pPr>
      <w: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63441DE5" w14:textId="77777777" w:rsidR="009D7274" w:rsidRDefault="009D7274" w:rsidP="009D7274">
      <w:pPr>
        <w:spacing w:after="0" w:line="240" w:lineRule="auto"/>
        <w:jc w:val="both"/>
      </w:pPr>
    </w:p>
    <w:p w14:paraId="473BCDF5" w14:textId="77777777" w:rsidR="009D7274" w:rsidRDefault="009D7274" w:rsidP="009D7274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rPr>
          <w:b/>
        </w:rPr>
        <w:t>Finalità e base giuridica del trattamento</w:t>
      </w:r>
    </w:p>
    <w:p w14:paraId="16BA65EB" w14:textId="7201A68A" w:rsidR="009D7274" w:rsidRDefault="009D7274" w:rsidP="009D7274">
      <w:pPr>
        <w:spacing w:after="0" w:line="240" w:lineRule="auto"/>
        <w:jc w:val="both"/>
      </w:pPr>
      <w: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</w:t>
      </w:r>
      <w:r w:rsidRPr="009D7274">
        <w:t>lo svolgimento del procedimento istruttorio</w:t>
      </w:r>
      <w:r>
        <w:t xml:space="preserve"> ai sensi della legge regionale </w:t>
      </w:r>
      <w:r w:rsidRPr="009D7274">
        <w:t>9 aprile 1985 n.12</w:t>
      </w:r>
      <w:r>
        <w:t xml:space="preserve"> e della deliberazione di Giunta regionale 7 marzo 2022 n.298.</w:t>
      </w:r>
    </w:p>
    <w:p w14:paraId="32E05D6A" w14:textId="77777777" w:rsidR="009D7274" w:rsidRDefault="009D7274" w:rsidP="009D7274">
      <w:pPr>
        <w:spacing w:after="0" w:line="240" w:lineRule="auto"/>
        <w:jc w:val="both"/>
      </w:pPr>
    </w:p>
    <w:p w14:paraId="07E496E8" w14:textId="77777777" w:rsidR="009D7274" w:rsidRDefault="009D7274" w:rsidP="009D7274">
      <w:pPr>
        <w:spacing w:after="0" w:line="240" w:lineRule="auto"/>
      </w:pPr>
      <w:r>
        <w:rPr>
          <w:rFonts w:cs="Calibri"/>
          <w:b/>
        </w:rPr>
        <w:t xml:space="preserve">       </w:t>
      </w:r>
      <w:r>
        <w:rPr>
          <w:rFonts w:cs="Calibri"/>
          <w:b/>
        </w:rPr>
        <w:tab/>
        <w:t>7</w:t>
      </w:r>
      <w:r>
        <w:rPr>
          <w:b/>
        </w:rPr>
        <w:t>.</w:t>
      </w:r>
      <w:r>
        <w:t xml:space="preserve">    </w:t>
      </w:r>
      <w:r>
        <w:rPr>
          <w:b/>
        </w:rPr>
        <w:t>Destinatari dei dati personali</w:t>
      </w:r>
    </w:p>
    <w:p w14:paraId="677DEE0A" w14:textId="62BFC551" w:rsidR="009D7274" w:rsidRPr="00F00A06" w:rsidRDefault="009D7274" w:rsidP="009D7274">
      <w:pPr>
        <w:spacing w:after="0" w:line="240" w:lineRule="auto"/>
        <w:jc w:val="both"/>
        <w:rPr>
          <w:color w:val="000000" w:themeColor="text1"/>
        </w:rPr>
      </w:pPr>
      <w:r>
        <w:t xml:space="preserve">I suoi </w:t>
      </w:r>
      <w:r w:rsidRPr="00F00A06">
        <w:rPr>
          <w:color w:val="000000" w:themeColor="text1"/>
        </w:rPr>
        <w:t>dati personali non sono oggetto di comunicazione o diffusione.</w:t>
      </w:r>
    </w:p>
    <w:p w14:paraId="6521D278" w14:textId="77777777" w:rsidR="009D7274" w:rsidRPr="00F00A06" w:rsidRDefault="009D7274" w:rsidP="009D7274">
      <w:pPr>
        <w:spacing w:after="0" w:line="240" w:lineRule="auto"/>
        <w:jc w:val="both"/>
        <w:rPr>
          <w:color w:val="000000" w:themeColor="text1"/>
        </w:rPr>
      </w:pPr>
    </w:p>
    <w:p w14:paraId="5D942174" w14:textId="77777777" w:rsidR="009D7274" w:rsidRDefault="009D7274" w:rsidP="009D7274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rPr>
          <w:b/>
        </w:rPr>
        <w:t>Trasferimento dei dati personali a Paesi extra UE</w:t>
      </w:r>
    </w:p>
    <w:p w14:paraId="16D45382" w14:textId="77777777" w:rsidR="009D7274" w:rsidRDefault="009D7274" w:rsidP="009D7274">
      <w:pPr>
        <w:spacing w:after="0" w:line="240" w:lineRule="auto"/>
        <w:jc w:val="both"/>
      </w:pPr>
      <w:r>
        <w:t>I suoi dati personali non sono trasferiti al di fuori dell’Unione europea.</w:t>
      </w:r>
    </w:p>
    <w:p w14:paraId="6A945912" w14:textId="77777777" w:rsidR="009D7274" w:rsidRDefault="009D7274" w:rsidP="009D7274">
      <w:pPr>
        <w:spacing w:after="0" w:line="240" w:lineRule="auto"/>
        <w:jc w:val="both"/>
      </w:pPr>
    </w:p>
    <w:p w14:paraId="582A063E" w14:textId="77777777" w:rsidR="009D7274" w:rsidRDefault="009D7274" w:rsidP="009D7274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rPr>
          <w:b/>
        </w:rPr>
        <w:t>Periodo di conservazione</w:t>
      </w:r>
    </w:p>
    <w:p w14:paraId="5F3E5848" w14:textId="327E37DB" w:rsidR="009D7274" w:rsidRDefault="009D7274" w:rsidP="009D7274">
      <w:pPr>
        <w:spacing w:after="0" w:line="240" w:lineRule="auto"/>
        <w:jc w:val="both"/>
        <w:rPr>
          <w:color w:val="FF0000"/>
        </w:rPr>
      </w:pPr>
      <w:r>
        <w:t xml:space="preserve">I suoi dati sono conservati per un periodo non superiore a quello necessario per il perseguimento delle finalità sopra menzionate. A tal fine, anche mediante controlli periodici, viene verificata costantemente la stretta </w:t>
      </w:r>
      <w:r>
        <w:lastRenderedPageBreak/>
        <w:t xml:space="preserve">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5CDA13D" w14:textId="77777777" w:rsidR="009D7274" w:rsidRDefault="009D7274" w:rsidP="009D7274">
      <w:pPr>
        <w:spacing w:after="0" w:line="240" w:lineRule="auto"/>
        <w:jc w:val="both"/>
      </w:pPr>
    </w:p>
    <w:p w14:paraId="6CAF8E41" w14:textId="77777777" w:rsidR="009D7274" w:rsidRDefault="009D7274" w:rsidP="009D7274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rPr>
          <w:b/>
        </w:rPr>
        <w:t>I suoi diritti</w:t>
      </w:r>
    </w:p>
    <w:p w14:paraId="25F13F70" w14:textId="77777777" w:rsidR="009D7274" w:rsidRDefault="009D7274" w:rsidP="009D7274">
      <w:pPr>
        <w:spacing w:after="0" w:line="240" w:lineRule="auto"/>
      </w:pPr>
      <w:r>
        <w:t>Nella sua qualità di interessato, Lei ha diritto:</w:t>
      </w:r>
    </w:p>
    <w:p w14:paraId="331B6DDA" w14:textId="77777777" w:rsidR="009D7274" w:rsidRDefault="009D7274" w:rsidP="009D7274">
      <w:pPr>
        <w:numPr>
          <w:ilvl w:val="0"/>
          <w:numId w:val="10"/>
        </w:numPr>
        <w:suppressAutoHyphens/>
        <w:spacing w:after="0" w:line="240" w:lineRule="auto"/>
      </w:pPr>
      <w:r>
        <w:t>di accesso ai dati personali;</w:t>
      </w:r>
    </w:p>
    <w:p w14:paraId="3E520695" w14:textId="77777777" w:rsidR="009D7274" w:rsidRDefault="009D7274" w:rsidP="009D7274">
      <w:pPr>
        <w:numPr>
          <w:ilvl w:val="0"/>
          <w:numId w:val="10"/>
        </w:numPr>
        <w:suppressAutoHyphens/>
        <w:spacing w:after="0" w:line="240" w:lineRule="auto"/>
      </w:pPr>
      <w:r>
        <w:t>di ottenere la rettifica o la cancellazione degli stessi o la limitazione del trattamento che lo riguardano;</w:t>
      </w:r>
    </w:p>
    <w:p w14:paraId="6BD3596B" w14:textId="77777777" w:rsidR="009D7274" w:rsidRDefault="009D7274" w:rsidP="009D7274">
      <w:pPr>
        <w:numPr>
          <w:ilvl w:val="0"/>
          <w:numId w:val="10"/>
        </w:numPr>
        <w:suppressAutoHyphens/>
        <w:spacing w:after="0" w:line="240" w:lineRule="auto"/>
      </w:pPr>
      <w:r>
        <w:t>di opporsi al trattamento;</w:t>
      </w:r>
    </w:p>
    <w:p w14:paraId="261A4F2A" w14:textId="77777777" w:rsidR="009D7274" w:rsidRDefault="009D7274" w:rsidP="009D7274">
      <w:pPr>
        <w:numPr>
          <w:ilvl w:val="0"/>
          <w:numId w:val="10"/>
        </w:numPr>
        <w:suppressAutoHyphens/>
        <w:spacing w:after="0" w:line="240" w:lineRule="auto"/>
      </w:pPr>
      <w:r>
        <w:t>di proporre reclamo al Garante per la protezione dei dati personali.</w:t>
      </w:r>
    </w:p>
    <w:p w14:paraId="5A5BCA4F" w14:textId="77777777" w:rsidR="009D7274" w:rsidRDefault="009D7274" w:rsidP="009D7274">
      <w:pPr>
        <w:spacing w:after="0" w:line="240" w:lineRule="auto"/>
        <w:ind w:left="920"/>
      </w:pPr>
    </w:p>
    <w:p w14:paraId="0E6D208E" w14:textId="77777777" w:rsidR="009D7274" w:rsidRDefault="009D7274" w:rsidP="009D7274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rPr>
          <w:b/>
        </w:rPr>
        <w:t>Conferimento dei dati</w:t>
      </w:r>
    </w:p>
    <w:p w14:paraId="1C14A7E6" w14:textId="5C263F14" w:rsidR="00DC198B" w:rsidRPr="00BD3A25" w:rsidRDefault="00DC198B" w:rsidP="00BD3A25">
      <w:pPr>
        <w:spacing w:after="0" w:line="240" w:lineRule="auto"/>
        <w:jc w:val="both"/>
      </w:pPr>
      <w:r w:rsidRPr="00BD3A25">
        <w:t xml:space="preserve">Il mancato </w:t>
      </w:r>
      <w:r w:rsidRPr="00DC198B">
        <w:t>conferimento</w:t>
      </w:r>
      <w:r w:rsidRPr="00BD3A25">
        <w:t xml:space="preserve"> comporterà l’impossibilità di partecipare </w:t>
      </w:r>
      <w:r w:rsidRPr="00BD3A25">
        <w:t>al</w:t>
      </w:r>
      <w:r w:rsidRPr="00BD3A25">
        <w:t xml:space="preserve"> bando.</w:t>
      </w:r>
    </w:p>
    <w:p w14:paraId="448D56C8" w14:textId="77777777" w:rsidR="009D7274" w:rsidRDefault="009D7274" w:rsidP="009D7274">
      <w:pPr>
        <w:jc w:val="both"/>
      </w:pPr>
    </w:p>
    <w:p w14:paraId="7D46FE36" w14:textId="77777777" w:rsidR="009D7274" w:rsidRDefault="009D7274" w:rsidP="009D7274"/>
    <w:p w14:paraId="49B1CE26" w14:textId="2EE8ED98" w:rsidR="002B2504" w:rsidRPr="007B5AD1" w:rsidRDefault="002B2504" w:rsidP="009D7274">
      <w:pPr>
        <w:suppressAutoHyphens/>
        <w:spacing w:after="0" w:line="240" w:lineRule="auto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</w:p>
    <w:sectPr w:rsidR="002B2504" w:rsidRPr="007B5AD1" w:rsidSect="005E7FCF">
      <w:footerReference w:type="default" r:id="rId12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8DB97" w14:textId="77777777" w:rsidR="00A1119E" w:rsidRDefault="00A1119E" w:rsidP="006C4A71">
      <w:pPr>
        <w:spacing w:after="0" w:line="240" w:lineRule="auto"/>
      </w:pPr>
      <w:r>
        <w:separator/>
      </w:r>
    </w:p>
  </w:endnote>
  <w:endnote w:type="continuationSeparator" w:id="0">
    <w:p w14:paraId="3E85CFC0" w14:textId="77777777" w:rsidR="00A1119E" w:rsidRDefault="00A1119E" w:rsidP="006C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1217">
    <w:altName w:val="Calibri"/>
    <w:charset w:val="00"/>
    <w:family w:val="auto"/>
    <w:pitch w:val="variable"/>
  </w:font>
  <w:font w:name="font1218">
    <w:altName w:val="Calibri"/>
    <w:charset w:val="00"/>
    <w:family w:val="auto"/>
    <w:pitch w:val="variable"/>
  </w:font>
  <w:font w:name="CourierNewPSM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5387904"/>
      <w:docPartObj>
        <w:docPartGallery w:val="Page Numbers (Bottom of Page)"/>
        <w:docPartUnique/>
      </w:docPartObj>
    </w:sdtPr>
    <w:sdtContent>
      <w:p w14:paraId="0ABFBC57" w14:textId="081C31B2" w:rsidR="006C4A71" w:rsidRDefault="006C4A7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527">
          <w:rPr>
            <w:noProof/>
          </w:rPr>
          <w:t>3</w:t>
        </w:r>
        <w:r>
          <w:fldChar w:fldCharType="end"/>
        </w:r>
      </w:p>
    </w:sdtContent>
  </w:sdt>
  <w:p w14:paraId="084BF2B6" w14:textId="77777777" w:rsidR="006C4A71" w:rsidRDefault="006C4A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3CBFC" w14:textId="77777777" w:rsidR="00A1119E" w:rsidRDefault="00A1119E" w:rsidP="006C4A71">
      <w:pPr>
        <w:spacing w:after="0" w:line="240" w:lineRule="auto"/>
      </w:pPr>
      <w:r>
        <w:separator/>
      </w:r>
    </w:p>
  </w:footnote>
  <w:footnote w:type="continuationSeparator" w:id="0">
    <w:p w14:paraId="41367B36" w14:textId="77777777" w:rsidR="00A1119E" w:rsidRDefault="00A1119E" w:rsidP="006C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4E44F218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4" w15:restartNumberingAfterBreak="0">
    <w:nsid w:val="01F70AA0"/>
    <w:multiLevelType w:val="hybridMultilevel"/>
    <w:tmpl w:val="1A9061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910FA"/>
    <w:multiLevelType w:val="hybridMultilevel"/>
    <w:tmpl w:val="FC8AEF2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816D9"/>
    <w:multiLevelType w:val="hybridMultilevel"/>
    <w:tmpl w:val="8EA830EA"/>
    <w:lvl w:ilvl="0" w:tplc="FF4ED6B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7747D"/>
    <w:multiLevelType w:val="hybridMultilevel"/>
    <w:tmpl w:val="6AD4D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C0750"/>
    <w:multiLevelType w:val="hybridMultilevel"/>
    <w:tmpl w:val="6B286D62"/>
    <w:lvl w:ilvl="0" w:tplc="04100017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D3B7B"/>
    <w:multiLevelType w:val="hybridMultilevel"/>
    <w:tmpl w:val="19AAF9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05846"/>
    <w:multiLevelType w:val="hybridMultilevel"/>
    <w:tmpl w:val="9A8EC50A"/>
    <w:lvl w:ilvl="0" w:tplc="46463CD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23C7D19"/>
    <w:multiLevelType w:val="hybridMultilevel"/>
    <w:tmpl w:val="D4A8F0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32EF0"/>
    <w:multiLevelType w:val="hybridMultilevel"/>
    <w:tmpl w:val="213A0F28"/>
    <w:lvl w:ilvl="0" w:tplc="B9A451E2">
      <w:start w:val="6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5496E"/>
    <w:multiLevelType w:val="hybridMultilevel"/>
    <w:tmpl w:val="8B3843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DB4B0C"/>
    <w:multiLevelType w:val="hybridMultilevel"/>
    <w:tmpl w:val="2F3EE3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21F0E"/>
    <w:multiLevelType w:val="hybridMultilevel"/>
    <w:tmpl w:val="2654A872"/>
    <w:lvl w:ilvl="0" w:tplc="9D8CA1F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25139">
    <w:abstractNumId w:val="7"/>
  </w:num>
  <w:num w:numId="2" w16cid:durableId="1655790772">
    <w:abstractNumId w:val="4"/>
  </w:num>
  <w:num w:numId="3" w16cid:durableId="878861455">
    <w:abstractNumId w:val="5"/>
  </w:num>
  <w:num w:numId="4" w16cid:durableId="1667174203">
    <w:abstractNumId w:val="14"/>
  </w:num>
  <w:num w:numId="5" w16cid:durableId="1942371841">
    <w:abstractNumId w:val="15"/>
  </w:num>
  <w:num w:numId="6" w16cid:durableId="561870960">
    <w:abstractNumId w:val="13"/>
  </w:num>
  <w:num w:numId="7" w16cid:durableId="1396320369">
    <w:abstractNumId w:val="0"/>
  </w:num>
  <w:num w:numId="8" w16cid:durableId="1212767080">
    <w:abstractNumId w:val="1"/>
  </w:num>
  <w:num w:numId="9" w16cid:durableId="1191842995">
    <w:abstractNumId w:val="2"/>
  </w:num>
  <w:num w:numId="10" w16cid:durableId="1059135431">
    <w:abstractNumId w:val="3"/>
  </w:num>
  <w:num w:numId="11" w16cid:durableId="389812959">
    <w:abstractNumId w:val="10"/>
  </w:num>
  <w:num w:numId="12" w16cid:durableId="887254516">
    <w:abstractNumId w:val="11"/>
  </w:num>
  <w:num w:numId="13" w16cid:durableId="107549087">
    <w:abstractNumId w:val="12"/>
  </w:num>
  <w:num w:numId="14" w16cid:durableId="1500002933">
    <w:abstractNumId w:val="6"/>
  </w:num>
  <w:num w:numId="15" w16cid:durableId="697505743">
    <w:abstractNumId w:val="8"/>
  </w:num>
  <w:num w:numId="16" w16cid:durableId="15252420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E6"/>
    <w:rsid w:val="0001303C"/>
    <w:rsid w:val="0003280C"/>
    <w:rsid w:val="00052689"/>
    <w:rsid w:val="000661FC"/>
    <w:rsid w:val="00067E8E"/>
    <w:rsid w:val="00081D49"/>
    <w:rsid w:val="00092A70"/>
    <w:rsid w:val="00093811"/>
    <w:rsid w:val="000B36DB"/>
    <w:rsid w:val="000B3F39"/>
    <w:rsid w:val="000C21A8"/>
    <w:rsid w:val="000D717A"/>
    <w:rsid w:val="000D7ADC"/>
    <w:rsid w:val="000F4210"/>
    <w:rsid w:val="001123AD"/>
    <w:rsid w:val="00114527"/>
    <w:rsid w:val="0013473F"/>
    <w:rsid w:val="0014736B"/>
    <w:rsid w:val="00156CFC"/>
    <w:rsid w:val="00163DD0"/>
    <w:rsid w:val="00164570"/>
    <w:rsid w:val="0016493F"/>
    <w:rsid w:val="0017146F"/>
    <w:rsid w:val="00184D6E"/>
    <w:rsid w:val="00195188"/>
    <w:rsid w:val="001A47D2"/>
    <w:rsid w:val="001B51B0"/>
    <w:rsid w:val="001F0E4B"/>
    <w:rsid w:val="001F1BF1"/>
    <w:rsid w:val="001F79E7"/>
    <w:rsid w:val="00200B0F"/>
    <w:rsid w:val="00203421"/>
    <w:rsid w:val="002238E0"/>
    <w:rsid w:val="00224D28"/>
    <w:rsid w:val="0023648A"/>
    <w:rsid w:val="00253DAB"/>
    <w:rsid w:val="002637FA"/>
    <w:rsid w:val="002755CB"/>
    <w:rsid w:val="002774E9"/>
    <w:rsid w:val="00284D7A"/>
    <w:rsid w:val="00297547"/>
    <w:rsid w:val="002B2504"/>
    <w:rsid w:val="002B31E7"/>
    <w:rsid w:val="002C5DB5"/>
    <w:rsid w:val="002F7EB8"/>
    <w:rsid w:val="003124D1"/>
    <w:rsid w:val="00331CEE"/>
    <w:rsid w:val="003332E7"/>
    <w:rsid w:val="0033724B"/>
    <w:rsid w:val="00342684"/>
    <w:rsid w:val="00364D7D"/>
    <w:rsid w:val="00381139"/>
    <w:rsid w:val="003A7F53"/>
    <w:rsid w:val="003E2A97"/>
    <w:rsid w:val="003E6CCF"/>
    <w:rsid w:val="0040620C"/>
    <w:rsid w:val="004129B4"/>
    <w:rsid w:val="004175FD"/>
    <w:rsid w:val="00420E86"/>
    <w:rsid w:val="00424A40"/>
    <w:rsid w:val="00424E6C"/>
    <w:rsid w:val="00426A39"/>
    <w:rsid w:val="00453023"/>
    <w:rsid w:val="00455F6A"/>
    <w:rsid w:val="00497142"/>
    <w:rsid w:val="004A1F9B"/>
    <w:rsid w:val="004B7F76"/>
    <w:rsid w:val="004D2D5B"/>
    <w:rsid w:val="004F1053"/>
    <w:rsid w:val="004F1984"/>
    <w:rsid w:val="005201EC"/>
    <w:rsid w:val="00534968"/>
    <w:rsid w:val="00566E6E"/>
    <w:rsid w:val="00575453"/>
    <w:rsid w:val="00583777"/>
    <w:rsid w:val="005A32F2"/>
    <w:rsid w:val="005C4B77"/>
    <w:rsid w:val="005D4696"/>
    <w:rsid w:val="005E7FCF"/>
    <w:rsid w:val="005F7880"/>
    <w:rsid w:val="00652916"/>
    <w:rsid w:val="006658EA"/>
    <w:rsid w:val="00665D46"/>
    <w:rsid w:val="00692E14"/>
    <w:rsid w:val="0069560C"/>
    <w:rsid w:val="006A134C"/>
    <w:rsid w:val="006A5DE0"/>
    <w:rsid w:val="006B1D47"/>
    <w:rsid w:val="006B4692"/>
    <w:rsid w:val="006B5BAF"/>
    <w:rsid w:val="006C4A71"/>
    <w:rsid w:val="006C5A1C"/>
    <w:rsid w:val="006D161D"/>
    <w:rsid w:val="006D40FE"/>
    <w:rsid w:val="006F65F5"/>
    <w:rsid w:val="00752C67"/>
    <w:rsid w:val="0076210D"/>
    <w:rsid w:val="007820DE"/>
    <w:rsid w:val="0078414A"/>
    <w:rsid w:val="007866FD"/>
    <w:rsid w:val="007A031C"/>
    <w:rsid w:val="007A07D3"/>
    <w:rsid w:val="007A3E1B"/>
    <w:rsid w:val="007B5AD1"/>
    <w:rsid w:val="007B5D60"/>
    <w:rsid w:val="007B5E94"/>
    <w:rsid w:val="007C68FB"/>
    <w:rsid w:val="007F1C2A"/>
    <w:rsid w:val="00806718"/>
    <w:rsid w:val="008174BB"/>
    <w:rsid w:val="008369DB"/>
    <w:rsid w:val="00861370"/>
    <w:rsid w:val="008614AB"/>
    <w:rsid w:val="008670D6"/>
    <w:rsid w:val="00870373"/>
    <w:rsid w:val="00875401"/>
    <w:rsid w:val="0089115F"/>
    <w:rsid w:val="008C2BA3"/>
    <w:rsid w:val="008C4643"/>
    <w:rsid w:val="008D1662"/>
    <w:rsid w:val="008D57C8"/>
    <w:rsid w:val="008D7108"/>
    <w:rsid w:val="008F1C79"/>
    <w:rsid w:val="00917205"/>
    <w:rsid w:val="009267F2"/>
    <w:rsid w:val="00927F05"/>
    <w:rsid w:val="0093032F"/>
    <w:rsid w:val="00944D03"/>
    <w:rsid w:val="00981DDC"/>
    <w:rsid w:val="00982089"/>
    <w:rsid w:val="00982E7D"/>
    <w:rsid w:val="009A34F3"/>
    <w:rsid w:val="009A4E98"/>
    <w:rsid w:val="009A7BF6"/>
    <w:rsid w:val="009D6876"/>
    <w:rsid w:val="009D7274"/>
    <w:rsid w:val="009E1F98"/>
    <w:rsid w:val="009F45FF"/>
    <w:rsid w:val="009F62A9"/>
    <w:rsid w:val="00A02923"/>
    <w:rsid w:val="00A1119E"/>
    <w:rsid w:val="00A206D2"/>
    <w:rsid w:val="00A46735"/>
    <w:rsid w:val="00A46992"/>
    <w:rsid w:val="00A94933"/>
    <w:rsid w:val="00AB7C44"/>
    <w:rsid w:val="00AC7F9F"/>
    <w:rsid w:val="00AD3D82"/>
    <w:rsid w:val="00AE42E6"/>
    <w:rsid w:val="00B11E78"/>
    <w:rsid w:val="00B14DC4"/>
    <w:rsid w:val="00B175E2"/>
    <w:rsid w:val="00B23952"/>
    <w:rsid w:val="00B369FE"/>
    <w:rsid w:val="00B843AE"/>
    <w:rsid w:val="00B84465"/>
    <w:rsid w:val="00BA45B2"/>
    <w:rsid w:val="00BD3A25"/>
    <w:rsid w:val="00BF1638"/>
    <w:rsid w:val="00BF2132"/>
    <w:rsid w:val="00BF7A96"/>
    <w:rsid w:val="00C140BF"/>
    <w:rsid w:val="00C24EF3"/>
    <w:rsid w:val="00C32B2F"/>
    <w:rsid w:val="00C361F5"/>
    <w:rsid w:val="00C53EBA"/>
    <w:rsid w:val="00C73A11"/>
    <w:rsid w:val="00C87B3D"/>
    <w:rsid w:val="00CA495B"/>
    <w:rsid w:val="00CA613C"/>
    <w:rsid w:val="00CA68B4"/>
    <w:rsid w:val="00CB083D"/>
    <w:rsid w:val="00CE3394"/>
    <w:rsid w:val="00CE444B"/>
    <w:rsid w:val="00CF739B"/>
    <w:rsid w:val="00D069FB"/>
    <w:rsid w:val="00D123E4"/>
    <w:rsid w:val="00D22388"/>
    <w:rsid w:val="00D25182"/>
    <w:rsid w:val="00D31778"/>
    <w:rsid w:val="00D322EC"/>
    <w:rsid w:val="00D379CC"/>
    <w:rsid w:val="00D416B2"/>
    <w:rsid w:val="00D7283F"/>
    <w:rsid w:val="00D7728D"/>
    <w:rsid w:val="00D81AD6"/>
    <w:rsid w:val="00D93356"/>
    <w:rsid w:val="00DB300D"/>
    <w:rsid w:val="00DC198B"/>
    <w:rsid w:val="00DC761B"/>
    <w:rsid w:val="00DE38DB"/>
    <w:rsid w:val="00E02C78"/>
    <w:rsid w:val="00E030E6"/>
    <w:rsid w:val="00E07687"/>
    <w:rsid w:val="00E22B58"/>
    <w:rsid w:val="00E26594"/>
    <w:rsid w:val="00E329F2"/>
    <w:rsid w:val="00E33A42"/>
    <w:rsid w:val="00E365C9"/>
    <w:rsid w:val="00E40601"/>
    <w:rsid w:val="00E42FA2"/>
    <w:rsid w:val="00E46FAD"/>
    <w:rsid w:val="00E67214"/>
    <w:rsid w:val="00E735FD"/>
    <w:rsid w:val="00E758B7"/>
    <w:rsid w:val="00E77B2E"/>
    <w:rsid w:val="00F007D5"/>
    <w:rsid w:val="00F00A06"/>
    <w:rsid w:val="00F169F6"/>
    <w:rsid w:val="00F27564"/>
    <w:rsid w:val="00F32B42"/>
    <w:rsid w:val="00F3395E"/>
    <w:rsid w:val="00F44AFC"/>
    <w:rsid w:val="00F45141"/>
    <w:rsid w:val="00F67AF9"/>
    <w:rsid w:val="00F70310"/>
    <w:rsid w:val="00FB0F71"/>
    <w:rsid w:val="00FB5314"/>
    <w:rsid w:val="00FE352B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D3F8D"/>
  <w15:chartTrackingRefBased/>
  <w15:docId w15:val="{A61C2E03-7D56-459A-9570-1841BE39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42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42E6"/>
    <w:pPr>
      <w:ind w:left="720"/>
      <w:contextualSpacing/>
    </w:pPr>
  </w:style>
  <w:style w:type="paragraph" w:customStyle="1" w:styleId="Standard">
    <w:name w:val="Standard"/>
    <w:rsid w:val="00AE42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6C4A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A71"/>
  </w:style>
  <w:style w:type="paragraph" w:styleId="Pidipagina">
    <w:name w:val="footer"/>
    <w:basedOn w:val="Normale"/>
    <w:link w:val="PidipaginaCarattere"/>
    <w:uiPriority w:val="99"/>
    <w:unhideWhenUsed/>
    <w:rsid w:val="006C4A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A71"/>
  </w:style>
  <w:style w:type="table" w:styleId="Grigliatabella">
    <w:name w:val="Table Grid"/>
    <w:basedOn w:val="Tabellanormale"/>
    <w:uiPriority w:val="39"/>
    <w:rsid w:val="00E2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1123AD"/>
    <w:rPr>
      <w:color w:val="0000FF"/>
      <w:u w:val="single"/>
    </w:rPr>
  </w:style>
  <w:style w:type="paragraph" w:styleId="Nessunaspaziatura">
    <w:name w:val="No Spacing"/>
    <w:uiPriority w:val="1"/>
    <w:qFormat/>
    <w:rsid w:val="002774E9"/>
    <w:pPr>
      <w:spacing w:after="0" w:line="240" w:lineRule="auto"/>
    </w:pPr>
  </w:style>
  <w:style w:type="paragraph" w:styleId="Didascalia">
    <w:name w:val="caption"/>
    <w:basedOn w:val="Normale"/>
    <w:qFormat/>
    <w:rsid w:val="005A32F2"/>
    <w:pPr>
      <w:suppressLineNumbers/>
      <w:suppressAutoHyphens/>
      <w:spacing w:before="120" w:after="120" w:line="256" w:lineRule="auto"/>
    </w:pPr>
    <w:rPr>
      <w:rFonts w:ascii="Calibri" w:eastAsia="Calibri" w:hAnsi="Calibri" w:cs="Lucida Sans"/>
      <w:i/>
      <w:iCs/>
      <w:sz w:val="24"/>
      <w:szCs w:val="24"/>
      <w:lang w:val="it-CH" w:eastAsia="zh-CN"/>
    </w:rPr>
  </w:style>
  <w:style w:type="paragraph" w:customStyle="1" w:styleId="Paragrafoelenco1">
    <w:name w:val="Paragrafo elenco1"/>
    <w:basedOn w:val="Normale"/>
    <w:rsid w:val="005A32F2"/>
    <w:pPr>
      <w:suppressAutoHyphens/>
      <w:spacing w:line="256" w:lineRule="auto"/>
      <w:ind w:left="720"/>
      <w:contextualSpacing/>
    </w:pPr>
    <w:rPr>
      <w:rFonts w:ascii="Calibri" w:eastAsia="Calibri" w:hAnsi="Calibri" w:cs="font1217"/>
      <w:lang w:val="it-CH" w:eastAsia="zh-CN"/>
    </w:rPr>
  </w:style>
  <w:style w:type="paragraph" w:customStyle="1" w:styleId="ListParagraph">
    <w:name w:val="List Paragraph"/>
    <w:basedOn w:val="Normale"/>
    <w:rsid w:val="009D7274"/>
    <w:pPr>
      <w:suppressAutoHyphens/>
      <w:spacing w:line="256" w:lineRule="auto"/>
      <w:ind w:left="720"/>
      <w:contextualSpacing/>
    </w:pPr>
    <w:rPr>
      <w:rFonts w:ascii="Calibri" w:eastAsia="Calibri" w:hAnsi="Calibri" w:cs="font1218"/>
      <w:lang w:val="it-CH"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7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@postacert.regione.emilia-romagn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p@regione.emilia-romagna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@regione.emilia-romagn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rp@postacert.regione.emilia-romag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p@regione.emilia-romagn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Bussadori Viviana</dc:creator>
  <cp:keywords/>
  <dc:description/>
  <cp:lastModifiedBy>Mazza Maria Francesca</cp:lastModifiedBy>
  <cp:revision>3</cp:revision>
  <cp:lastPrinted>2021-10-22T13:28:00Z</cp:lastPrinted>
  <dcterms:created xsi:type="dcterms:W3CDTF">2023-09-27T08:38:00Z</dcterms:created>
  <dcterms:modified xsi:type="dcterms:W3CDTF">2023-09-27T09:01:00Z</dcterms:modified>
</cp:coreProperties>
</file>