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2774E9">
      <w:pPr>
        <w:pStyle w:val="Nessunaspaziatura"/>
      </w:pPr>
    </w:p>
    <w:p w14:paraId="68C8CEB0" w14:textId="2D768EA7" w:rsidR="00AE42E6" w:rsidRPr="00D322EC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1B2B0CC2" wp14:editId="606AAFDA">
            <wp:simplePos x="0" y="0"/>
            <wp:positionH relativeFrom="page">
              <wp:posOffset>742315</wp:posOffset>
            </wp:positionH>
            <wp:positionV relativeFrom="margin">
              <wp:align>top</wp:align>
            </wp:positionV>
            <wp:extent cx="2160270" cy="318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E6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2</w:t>
      </w:r>
    </w:p>
    <w:p w14:paraId="7AAE2221" w14:textId="19C07538" w:rsidR="00AE42E6" w:rsidRDefault="008670D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SCHEMA </w:t>
      </w:r>
      <w:r w:rsidR="00AE42E6"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4529362A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Servizio </w:t>
      </w:r>
      <w:r w:rsidR="00F70310">
        <w:rPr>
          <w:rFonts w:ascii="Arial" w:hAnsi="Arial" w:cs="Arial"/>
          <w:color w:val="000000"/>
        </w:rPr>
        <w:t>g</w:t>
      </w:r>
      <w:r w:rsidR="00D7283F" w:rsidRPr="00D322EC">
        <w:rPr>
          <w:rFonts w:ascii="Arial" w:hAnsi="Arial" w:cs="Arial"/>
          <w:color w:val="000000"/>
        </w:rPr>
        <w:t xml:space="preserve">eologico, </w:t>
      </w:r>
      <w:r w:rsidR="00163DD0">
        <w:rPr>
          <w:rFonts w:ascii="Arial" w:hAnsi="Arial" w:cs="Arial"/>
          <w:color w:val="000000"/>
        </w:rPr>
        <w:t>S</w:t>
      </w:r>
      <w:r w:rsidR="00D7283F" w:rsidRPr="00D322EC">
        <w:rPr>
          <w:rFonts w:ascii="Arial" w:hAnsi="Arial" w:cs="Arial"/>
          <w:color w:val="000000"/>
        </w:rPr>
        <w:t xml:space="preserve">ismico e dei </w:t>
      </w:r>
      <w:r w:rsidR="00163DD0">
        <w:rPr>
          <w:rFonts w:ascii="Arial" w:hAnsi="Arial" w:cs="Arial"/>
          <w:color w:val="000000"/>
        </w:rPr>
        <w:t>S</w:t>
      </w:r>
      <w:r w:rsidR="00D7283F" w:rsidRPr="00D322EC">
        <w:rPr>
          <w:rFonts w:ascii="Arial" w:hAnsi="Arial" w:cs="Arial"/>
          <w:color w:val="000000"/>
        </w:rPr>
        <w:t>uoli</w:t>
      </w:r>
    </w:p>
    <w:p w14:paraId="51830C84" w14:textId="0CA3B64C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>le della Fiera 8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77DFFC5D" w:rsidR="00AE42E6" w:rsidRPr="001F1BF1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566E6E">
        <w:rPr>
          <w:rFonts w:ascii="Arial" w:hAnsi="Arial" w:cs="Arial"/>
          <w:b/>
          <w:caps/>
        </w:rPr>
        <w:t xml:space="preserve">e progetti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2022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</w:t>
      </w:r>
      <w:proofErr w:type="gramStart"/>
      <w:r w:rsidR="00E22B58">
        <w:rPr>
          <w:rFonts w:ascii="Arial" w:hAnsi="Arial" w:cs="Arial"/>
          <w:b/>
          <w:caps/>
        </w:rPr>
        <w:t xml:space="preserve">Romagna </w:t>
      </w:r>
      <w:r w:rsidR="001F1BF1" w:rsidRPr="00FE61CC">
        <w:rPr>
          <w:rFonts w:ascii="Arial" w:eastAsia="CourierNewPSMT" w:hAnsi="Arial" w:cs="Arial"/>
          <w:b/>
          <w:bCs/>
        </w:rPr>
        <w:t>.</w:t>
      </w:r>
      <w:proofErr w:type="gramEnd"/>
      <w:r w:rsidR="001F1BF1" w:rsidRPr="00FE61CC">
        <w:rPr>
          <w:rFonts w:ascii="Arial" w:eastAsia="CourierNewPSMT" w:hAnsi="Arial" w:cs="Arial"/>
          <w:b/>
          <w:bCs/>
        </w:rPr>
        <w:t xml:space="preserve">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r w:rsidR="001F1BF1" w:rsidRPr="00AB7C44">
        <w:rPr>
          <w:rFonts w:ascii="Arial" w:eastAsia="CourierNewPSMT" w:hAnsi="Arial" w:cs="Arial"/>
          <w:b/>
          <w:bCs/>
        </w:rPr>
        <w:t>n._________ del ___________</w:t>
      </w:r>
      <w:proofErr w:type="gramStart"/>
      <w:r w:rsidR="001F1BF1" w:rsidRPr="00AB7C44">
        <w:rPr>
          <w:rFonts w:ascii="Arial" w:eastAsia="CourierNewPSMT" w:hAnsi="Arial" w:cs="Arial"/>
          <w:b/>
          <w:bCs/>
        </w:rPr>
        <w:t>_ .</w:t>
      </w:r>
      <w:proofErr w:type="gramEnd"/>
      <w:r w:rsidR="00AB7C44">
        <w:rPr>
          <w:rFonts w:ascii="Arial" w:eastAsia="CourierNewPSMT" w:hAnsi="Arial" w:cs="Arial"/>
          <w:b/>
          <w:bCs/>
        </w:rPr>
        <w:t xml:space="preserve">  Anno 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17ABF461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Pr="00D322EC">
              <w:rPr>
                <w:rFonts w:ascii="Arial" w:hAnsi="Arial" w:cs="Arial"/>
                <w:color w:val="000000"/>
              </w:rPr>
              <w:t xml:space="preserve">_______ </w:t>
            </w:r>
          </w:p>
          <w:p w14:paraId="3B58E255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di:</w:t>
            </w:r>
          </w:p>
          <w:p w14:paraId="428D2C6E" w14:textId="57589304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>
              <w:rPr>
                <w:rFonts w:ascii="Arial" w:hAnsi="Arial" w:cs="Arial"/>
                <w:color w:val="000000"/>
              </w:rPr>
              <w:t>___________________________________________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________</w:t>
            </w:r>
          </w:p>
          <w:p w14:paraId="72CC701B" w14:textId="51DC29D6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 xml:space="preserve">con sede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D322EC">
              <w:rPr>
                <w:rFonts w:ascii="Arial" w:hAnsi="Arial" w:cs="Arial"/>
                <w:color w:val="000000"/>
              </w:rPr>
              <w:t>_______________________Via/</w:t>
            </w:r>
            <w:proofErr w:type="spellStart"/>
            <w:r w:rsidRPr="00D322EC">
              <w:rPr>
                <w:rFonts w:ascii="Arial" w:hAnsi="Arial" w:cs="Arial"/>
                <w:color w:val="000000"/>
              </w:rPr>
              <w:t>Piazza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_________________n</w:t>
            </w:r>
            <w:proofErr w:type="spellEnd"/>
            <w:r w:rsidRPr="00D322EC">
              <w:rPr>
                <w:rFonts w:ascii="Arial" w:hAnsi="Arial" w:cs="Arial"/>
                <w:color w:val="000000"/>
              </w:rPr>
              <w:t>. 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 ______________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____________________________________</w:t>
            </w:r>
            <w:r>
              <w:rPr>
                <w:rFonts w:ascii="Arial" w:hAnsi="Arial" w:cs="Arial"/>
                <w:color w:val="000000"/>
              </w:rPr>
              <w:t>, PEC_________________________________________________________________________</w:t>
            </w:r>
          </w:p>
          <w:p w14:paraId="383EE250" w14:textId="4172F922" w:rsidR="00E22B58" w:rsidRDefault="00E22B58" w:rsidP="00AE4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4272D8A9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0" w:name="_Hlk84931110"/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FB5314">
        <w:rPr>
          <w:rFonts w:ascii="Arial" w:hAnsi="Arial" w:cs="Arial"/>
          <w:b/>
          <w:caps/>
        </w:rPr>
        <w:t xml:space="preserve">e progetti,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2022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dell’Emilia-Romagna</w:t>
      </w:r>
      <w:r w:rsidR="00E33A42" w:rsidRPr="006C5A1C">
        <w:rPr>
          <w:rFonts w:ascii="Arial" w:hAnsi="Arial" w:cs="Arial"/>
          <w:color w:val="000000"/>
        </w:rPr>
        <w:t>”</w:t>
      </w:r>
      <w:bookmarkEnd w:id="0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E33A42">
        <w:rPr>
          <w:rFonts w:ascii="Arial" w:hAnsi="Arial" w:cs="Arial"/>
          <w:color w:val="000000"/>
        </w:rPr>
        <w:t>n._</w:t>
      </w:r>
      <w:r w:rsidR="00E22B58">
        <w:rPr>
          <w:rFonts w:ascii="Arial" w:hAnsi="Arial" w:cs="Arial"/>
          <w:color w:val="000000"/>
        </w:rPr>
        <w:t>____   /2021</w:t>
      </w:r>
      <w:r w:rsidR="00E33A42">
        <w:rPr>
          <w:rFonts w:ascii="Arial" w:hAnsi="Arial" w:cs="Arial"/>
          <w:color w:val="000000"/>
        </w:rPr>
        <w:t xml:space="preserve"> </w:t>
      </w:r>
      <w:proofErr w:type="gramStart"/>
      <w:r w:rsidR="00E33A42">
        <w:rPr>
          <w:rFonts w:ascii="Arial" w:hAnsi="Arial" w:cs="Arial"/>
          <w:color w:val="000000"/>
        </w:rPr>
        <w:t xml:space="preserve">  ,</w:t>
      </w:r>
      <w:proofErr w:type="gramEnd"/>
      <w:r w:rsidR="00E33A42">
        <w:rPr>
          <w:rFonts w:ascii="Arial" w:hAnsi="Arial" w:cs="Arial"/>
          <w:color w:val="000000"/>
        </w:rPr>
        <w:t xml:space="preserve"> </w:t>
      </w:r>
    </w:p>
    <w:p w14:paraId="12D8D635" w14:textId="2DC2AF05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652916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€ _________________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 xml:space="preserve">seguito illustrato, a favore </w:t>
      </w:r>
      <w:r w:rsidR="00E46FAD">
        <w:rPr>
          <w:rFonts w:ascii="Arial" w:hAnsi="Arial" w:cs="Arial"/>
          <w:color w:val="000000"/>
        </w:rPr>
        <w:t>del</w:t>
      </w:r>
      <w:r w:rsidR="00E33A42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>Comune</w:t>
      </w:r>
      <w:r w:rsidR="00981DDC">
        <w:rPr>
          <w:rFonts w:ascii="Arial" w:hAnsi="Arial" w:cs="Arial"/>
          <w:color w:val="000000"/>
        </w:rPr>
        <w:t>/Unione di Comuni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________________________________</w:t>
      </w:r>
      <w:r w:rsidR="0093032F">
        <w:rPr>
          <w:rFonts w:ascii="Arial" w:hAnsi="Arial" w:cs="Arial"/>
          <w:color w:val="000000"/>
        </w:rPr>
        <w:t>____________</w:t>
      </w:r>
      <w:r w:rsidR="00E22B58">
        <w:rPr>
          <w:rFonts w:ascii="Arial" w:hAnsi="Arial" w:cs="Arial"/>
          <w:color w:val="000000"/>
        </w:rPr>
        <w:t>_________________________________</w:t>
      </w:r>
      <w:r w:rsidR="001F1BF1">
        <w:rPr>
          <w:rFonts w:ascii="Arial" w:hAnsi="Arial" w:cs="Arial"/>
          <w:color w:val="000000"/>
        </w:rPr>
        <w:t xml:space="preserve"> </w:t>
      </w:r>
      <w:r w:rsidR="00981DDC">
        <w:rPr>
          <w:rFonts w:ascii="Arial" w:hAnsi="Arial" w:cs="Arial"/>
          <w:color w:val="000000"/>
        </w:rPr>
        <w:t>.</w:t>
      </w:r>
    </w:p>
    <w:p w14:paraId="70E4E176" w14:textId="48D3BD41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 tal fine, ai sensi degli artt. 46 e 47 del DPR n. 445/00</w:t>
      </w:r>
      <w:r w:rsidR="00E22B58">
        <w:rPr>
          <w:rFonts w:ascii="Arial" w:hAnsi="Arial" w:cs="Arial"/>
          <w:color w:val="000000"/>
        </w:rPr>
        <w:t xml:space="preserve"> </w:t>
      </w:r>
      <w:proofErr w:type="spellStart"/>
      <w:r w:rsidR="00E22B58">
        <w:rPr>
          <w:rFonts w:ascii="Arial" w:hAnsi="Arial" w:cs="Arial"/>
          <w:color w:val="000000"/>
        </w:rPr>
        <w:t>s.m.i.</w:t>
      </w:r>
      <w:proofErr w:type="spellEnd"/>
      <w:r w:rsidR="00E22B58"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e consapevole che chiunque rilasci dichiarazioni mendaci, forma atti falsi o ne fa uso è punito ai sensi del </w:t>
      </w:r>
      <w:r w:rsidR="006C5A1C" w:rsidRPr="00D322EC">
        <w:rPr>
          <w:rFonts w:ascii="Arial" w:hAnsi="Arial" w:cs="Arial"/>
          <w:color w:val="000000"/>
        </w:rPr>
        <w:t>Codice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rappresentante legale dell’Ente richiedente il finanziamento: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3E3E94FE" w:rsidR="00AE42E6" w:rsidRPr="00981DD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le informazioni contenute nella presente Domanda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e ne</w:t>
      </w:r>
      <w:r w:rsidR="002238E0" w:rsidRPr="00981DDC">
        <w:rPr>
          <w:rFonts w:ascii="Arial" w:hAnsi="Arial" w:cs="Arial"/>
          <w:color w:val="000000"/>
        </w:rPr>
        <w:t xml:space="preserve">gli allegati </w:t>
      </w:r>
      <w:r w:rsidR="00F44AFC">
        <w:rPr>
          <w:rFonts w:ascii="Arial" w:hAnsi="Arial" w:cs="Arial"/>
          <w:color w:val="000000"/>
        </w:rPr>
        <w:t>“</w:t>
      </w:r>
      <w:r w:rsidR="00E22B58">
        <w:rPr>
          <w:rFonts w:ascii="Arial" w:hAnsi="Arial" w:cs="Arial"/>
          <w:color w:val="000000"/>
        </w:rPr>
        <w:t>r</w:t>
      </w:r>
      <w:r w:rsidR="00F44AFC">
        <w:rPr>
          <w:rFonts w:ascii="Arial" w:hAnsi="Arial" w:cs="Arial"/>
          <w:color w:val="000000"/>
        </w:rPr>
        <w:t xml:space="preserve">elazione </w:t>
      </w:r>
      <w:r w:rsidR="00052689">
        <w:rPr>
          <w:rFonts w:ascii="Arial" w:hAnsi="Arial" w:cs="Arial"/>
          <w:color w:val="000000"/>
        </w:rPr>
        <w:t>descrittiva</w:t>
      </w:r>
      <w:r w:rsidR="00F44AFC">
        <w:rPr>
          <w:rFonts w:ascii="Arial" w:hAnsi="Arial" w:cs="Arial"/>
          <w:color w:val="000000"/>
        </w:rPr>
        <w:t xml:space="preserve">”, </w:t>
      </w:r>
      <w:r w:rsidR="002238E0" w:rsidRPr="00981DDC">
        <w:rPr>
          <w:rFonts w:ascii="Arial" w:hAnsi="Arial" w:cs="Arial"/>
          <w:color w:val="000000"/>
        </w:rPr>
        <w:t>“</w:t>
      </w:r>
      <w:r w:rsidR="00052689">
        <w:rPr>
          <w:rFonts w:ascii="Arial" w:hAnsi="Arial" w:cs="Arial"/>
          <w:color w:val="000000"/>
        </w:rPr>
        <w:t>cartografia” e “</w:t>
      </w:r>
      <w:r w:rsidR="00224D28" w:rsidRPr="00981DDC">
        <w:rPr>
          <w:rFonts w:ascii="Arial" w:hAnsi="Arial" w:cs="Arial"/>
          <w:color w:val="000000"/>
        </w:rPr>
        <w:t>preventivo</w:t>
      </w:r>
      <w:r w:rsidR="002238E0" w:rsidRPr="00981DDC">
        <w:rPr>
          <w:rFonts w:ascii="Arial" w:hAnsi="Arial" w:cs="Arial"/>
          <w:color w:val="000000"/>
        </w:rPr>
        <w:t xml:space="preserve"> d</w:t>
      </w:r>
      <w:r w:rsidR="00E22B58">
        <w:rPr>
          <w:rFonts w:ascii="Arial" w:hAnsi="Arial" w:cs="Arial"/>
          <w:color w:val="000000"/>
        </w:rPr>
        <w:t>i</w:t>
      </w:r>
      <w:r w:rsidR="002238E0" w:rsidRPr="00981DDC"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2238E0" w:rsidRPr="00981DDC">
        <w:rPr>
          <w:rFonts w:ascii="Arial" w:hAnsi="Arial" w:cs="Arial"/>
          <w:color w:val="000000"/>
        </w:rPr>
        <w:t xml:space="preserve">” </w:t>
      </w:r>
      <w:r w:rsidRPr="00981DDC">
        <w:rPr>
          <w:rFonts w:ascii="Arial" w:hAnsi="Arial" w:cs="Arial"/>
          <w:color w:val="000000"/>
        </w:rPr>
        <w:t>sono autentiche e veritiere</w:t>
      </w:r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107B721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lastRenderedPageBreak/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presentato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pubblici;</w:t>
      </w:r>
    </w:p>
    <w:p w14:paraId="780FFFB6" w14:textId="5BE7C6EC" w:rsidR="006C5A1C" w:rsidRDefault="00FB0F71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Responsabile del procedimento è</w:t>
      </w:r>
      <w:r w:rsidR="00224D28" w:rsidRPr="00D322EC">
        <w:rPr>
          <w:rFonts w:ascii="Arial" w:hAnsi="Arial" w:cs="Arial"/>
          <w:color w:val="000000"/>
        </w:rPr>
        <w:t>_</w:t>
      </w:r>
      <w:r w:rsidR="006C5A1C">
        <w:rPr>
          <w:rFonts w:ascii="Arial" w:hAnsi="Arial" w:cs="Arial"/>
          <w:color w:val="000000"/>
        </w:rPr>
        <w:t>__________________</w:t>
      </w:r>
      <w:r w:rsidR="00224D28" w:rsidRPr="00D322EC">
        <w:rPr>
          <w:rFonts w:ascii="Arial" w:hAnsi="Arial" w:cs="Arial"/>
          <w:color w:val="000000"/>
        </w:rPr>
        <w:t>___________</w:t>
      </w:r>
      <w:r w:rsidR="0093032F">
        <w:rPr>
          <w:rFonts w:ascii="Arial" w:hAnsi="Arial" w:cs="Arial"/>
          <w:color w:val="000000"/>
        </w:rPr>
        <w:t>___________</w:t>
      </w:r>
      <w:r w:rsidRPr="00D322EC">
        <w:rPr>
          <w:rFonts w:ascii="Arial" w:hAnsi="Arial" w:cs="Arial"/>
          <w:color w:val="000000"/>
        </w:rPr>
        <w:t xml:space="preserve">, </w:t>
      </w:r>
    </w:p>
    <w:p w14:paraId="446019FD" w14:textId="09BDDFB1" w:rsidR="00224D28" w:rsidRPr="00D322EC" w:rsidRDefault="00E22B58" w:rsidP="008F1C79">
      <w:pPr>
        <w:pStyle w:val="Paragrafoelenco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r w:rsidR="00FB0F71" w:rsidRPr="00D322EC">
        <w:rPr>
          <w:rFonts w:ascii="Arial" w:hAnsi="Arial" w:cs="Arial"/>
          <w:color w:val="000000"/>
        </w:rPr>
        <w:t>mail:</w:t>
      </w:r>
      <w:r w:rsidR="00224D28" w:rsidRPr="00D322EC">
        <w:rPr>
          <w:rFonts w:ascii="Arial" w:hAnsi="Arial" w:cs="Arial"/>
          <w:color w:val="000000"/>
        </w:rPr>
        <w:t>_</w:t>
      </w:r>
      <w:proofErr w:type="gramEnd"/>
      <w:r w:rsidR="00224D28" w:rsidRPr="00D322EC">
        <w:rPr>
          <w:rFonts w:ascii="Arial" w:hAnsi="Arial" w:cs="Arial"/>
          <w:color w:val="000000"/>
        </w:rPr>
        <w:t>__________</w:t>
      </w:r>
      <w:r w:rsidR="006C5A1C">
        <w:rPr>
          <w:rFonts w:ascii="Arial" w:hAnsi="Arial" w:cs="Arial"/>
          <w:color w:val="000000"/>
        </w:rPr>
        <w:t>__________________________________</w:t>
      </w:r>
      <w:r w:rsidR="00224D28" w:rsidRPr="00D322EC">
        <w:rPr>
          <w:rFonts w:ascii="Arial" w:hAnsi="Arial" w:cs="Arial"/>
          <w:color w:val="000000"/>
        </w:rPr>
        <w:t>_</w:t>
      </w:r>
      <w:r w:rsidR="00FB0F71" w:rsidRPr="00D322EC">
        <w:rPr>
          <w:rFonts w:ascii="Arial" w:hAnsi="Arial" w:cs="Arial"/>
          <w:color w:val="000000"/>
        </w:rPr>
        <w:t>,</w:t>
      </w:r>
      <w:r w:rsidR="006C5A1C">
        <w:rPr>
          <w:rFonts w:ascii="Arial" w:hAnsi="Arial" w:cs="Arial"/>
          <w:color w:val="000000"/>
        </w:rPr>
        <w:t xml:space="preserve"> </w:t>
      </w:r>
      <w:r w:rsidR="00FB0F71" w:rsidRPr="00D322EC">
        <w:rPr>
          <w:rFonts w:ascii="Arial" w:hAnsi="Arial" w:cs="Arial"/>
          <w:color w:val="000000"/>
        </w:rPr>
        <w:t xml:space="preserve"> tel.:</w:t>
      </w:r>
      <w:r w:rsidR="00224D28" w:rsidRPr="00D322EC">
        <w:rPr>
          <w:rFonts w:ascii="Arial" w:hAnsi="Arial" w:cs="Arial"/>
          <w:color w:val="000000"/>
        </w:rPr>
        <w:t>_________________</w:t>
      </w:r>
      <w:r w:rsidR="0001303C">
        <w:rPr>
          <w:rFonts w:ascii="Arial" w:hAnsi="Arial" w:cs="Arial"/>
          <w:color w:val="000000"/>
        </w:rPr>
        <w:t>;</w:t>
      </w:r>
    </w:p>
    <w:p w14:paraId="54E26779" w14:textId="073A799B" w:rsidR="00E22B58" w:rsidRDefault="004B7F7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22B58">
        <w:rPr>
          <w:rFonts w:ascii="Arial" w:hAnsi="Arial" w:cs="Arial"/>
          <w:color w:val="000000"/>
        </w:rPr>
        <w:t>che</w:t>
      </w:r>
      <w:r w:rsidR="00E22B58">
        <w:rPr>
          <w:rFonts w:ascii="Arial" w:hAnsi="Arial" w:cs="Arial"/>
          <w:color w:val="00000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381"/>
      </w:tblGrid>
      <w:tr w:rsidR="00E22B58" w14:paraId="0546B886" w14:textId="77777777" w:rsidTr="00E22B58">
        <w:tc>
          <w:tcPr>
            <w:tcW w:w="4814" w:type="dxa"/>
          </w:tcPr>
          <w:p w14:paraId="0BD77650" w14:textId="6C13FE64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il contributo richiesto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63E28CF6" w14:textId="636178AD" w:rsidR="002C5DB5" w:rsidRPr="00E22B58" w:rsidRDefault="00E22B58" w:rsidP="002C5DB5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4EB2889D" w14:textId="77777777" w:rsidTr="00E22B58">
        <w:tc>
          <w:tcPr>
            <w:tcW w:w="4814" w:type="dxa"/>
          </w:tcPr>
          <w:p w14:paraId="0521A986" w14:textId="39348C73" w:rsidR="00E22B58" w:rsidRPr="00E22B58" w:rsidRDefault="00E22B58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l cofinanziamento </w:t>
            </w:r>
            <w:r w:rsidR="00E67214" w:rsidRPr="00E22B58">
              <w:rPr>
                <w:rFonts w:ascii="Arial" w:hAnsi="Arial" w:cs="Arial"/>
                <w:color w:val="000000"/>
                <w:sz w:val="20"/>
                <w:szCs w:val="20"/>
              </w:rPr>
              <w:t>che l’Ente si impegna a garantire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77714009" w14:textId="7F20D096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0B8B5ACF" w14:textId="77777777" w:rsidTr="00E22B58">
        <w:tc>
          <w:tcPr>
            <w:tcW w:w="4814" w:type="dxa"/>
          </w:tcPr>
          <w:p w14:paraId="6994B3F3" w14:textId="16C26115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l’importo totale delle spese del programma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</w:t>
            </w:r>
            <w:r w:rsid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(voce 1 + voce 2)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08C869B1" w14:textId="3AD80E21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</w:tbl>
    <w:p w14:paraId="0D98F6DA" w14:textId="43A5A2C5" w:rsidR="00E329F2" w:rsidRPr="00114527" w:rsidRDefault="00981DDC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(</w:t>
      </w:r>
      <w:r w:rsidR="00BF1638" w:rsidRPr="00114527">
        <w:rPr>
          <w:rFonts w:ascii="Arial" w:hAnsi="Arial" w:cs="Arial"/>
          <w:i/>
          <w:iCs/>
          <w:color w:val="000000"/>
        </w:rPr>
        <w:t>f</w:t>
      </w:r>
      <w:r w:rsidRPr="00114527">
        <w:rPr>
          <w:rFonts w:ascii="Arial" w:hAnsi="Arial" w:cs="Arial"/>
          <w:i/>
          <w:iCs/>
          <w:color w:val="000000"/>
        </w:rPr>
        <w:t>acoltativo</w:t>
      </w:r>
      <w:r w:rsidRPr="00114527">
        <w:rPr>
          <w:rFonts w:ascii="Arial" w:hAnsi="Arial" w:cs="Arial"/>
          <w:color w:val="000000"/>
        </w:rPr>
        <w:t>)</w:t>
      </w:r>
      <w:r w:rsidR="00E735FD" w:rsidRPr="00114527">
        <w:rPr>
          <w:rFonts w:ascii="Arial" w:hAnsi="Arial" w:cs="Arial"/>
          <w:color w:val="000000"/>
        </w:rPr>
        <w:t xml:space="preserve"> </w:t>
      </w:r>
      <w:r w:rsidRPr="00114527">
        <w:rPr>
          <w:rFonts w:ascii="Arial" w:hAnsi="Arial" w:cs="Arial"/>
          <w:color w:val="000000"/>
        </w:rPr>
        <w:t>che il programma sarà realizzato in collaborazione con</w:t>
      </w:r>
      <w:r w:rsidR="00AB7C44" w:rsidRPr="00114527">
        <w:rPr>
          <w:rFonts w:ascii="Arial" w:hAnsi="Arial" w:cs="Arial"/>
          <w:color w:val="000000"/>
        </w:rPr>
        <w:t>:</w:t>
      </w:r>
      <w:r w:rsidRPr="00114527">
        <w:rPr>
          <w:rFonts w:ascii="Arial" w:hAnsi="Arial" w:cs="Arial"/>
          <w:color w:val="000000"/>
        </w:rPr>
        <w:t xml:space="preserve"> _____________________________________________________________, </w:t>
      </w:r>
      <w:r w:rsidR="001F0E4B" w:rsidRPr="00114527">
        <w:rPr>
          <w:rFonts w:ascii="Arial" w:hAnsi="Arial" w:cs="Arial"/>
          <w:color w:val="000000"/>
        </w:rPr>
        <w:t xml:space="preserve">nelle modalità indicate nella relazione </w:t>
      </w:r>
      <w:r w:rsidR="008670D6">
        <w:rPr>
          <w:rFonts w:ascii="Arial" w:hAnsi="Arial" w:cs="Arial"/>
          <w:color w:val="000000"/>
        </w:rPr>
        <w:t>descrittiva</w:t>
      </w:r>
      <w:r w:rsidR="00E329F2" w:rsidRPr="00114527">
        <w:rPr>
          <w:rFonts w:ascii="Arial" w:hAnsi="Arial" w:cs="Arial"/>
          <w:color w:val="000000"/>
        </w:rPr>
        <w:t xml:space="preserve">; </w:t>
      </w:r>
    </w:p>
    <w:p w14:paraId="7A74FB18" w14:textId="6127520E" w:rsidR="002238E0" w:rsidRPr="00114527" w:rsidRDefault="002238E0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 xml:space="preserve">di impegnarsi </w:t>
      </w:r>
      <w:r w:rsidR="006C5A1C" w:rsidRPr="00114527">
        <w:rPr>
          <w:rFonts w:ascii="Arial" w:hAnsi="Arial" w:cs="Arial"/>
          <w:color w:val="000000"/>
        </w:rPr>
        <w:t>a</w:t>
      </w:r>
      <w:r w:rsidRPr="00114527">
        <w:rPr>
          <w:rFonts w:ascii="Arial" w:hAnsi="Arial" w:cs="Arial"/>
          <w:color w:val="000000"/>
        </w:rPr>
        <w:t xml:space="preserve"> adempiere </w:t>
      </w:r>
      <w:r w:rsidR="003E2A97">
        <w:rPr>
          <w:rFonts w:ascii="Arial" w:hAnsi="Arial" w:cs="Arial"/>
          <w:color w:val="000000"/>
        </w:rPr>
        <w:t>a tutte le</w:t>
      </w:r>
      <w:r w:rsidRPr="00114527">
        <w:rPr>
          <w:rFonts w:ascii="Arial" w:hAnsi="Arial" w:cs="Arial"/>
          <w:color w:val="000000"/>
        </w:rPr>
        <w:t xml:space="preserve"> obbligazioni indicate nel bando e ad accettarne le condizioni;  </w:t>
      </w:r>
    </w:p>
    <w:p w14:paraId="01D82A32" w14:textId="02CDA1FA" w:rsidR="00FB0F71" w:rsidRPr="00D322EC" w:rsidRDefault="007B5E94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A</w:t>
      </w:r>
      <w:r w:rsidR="00224D28" w:rsidRPr="00114527">
        <w:rPr>
          <w:rFonts w:ascii="Arial" w:hAnsi="Arial" w:cs="Arial"/>
          <w:color w:val="000000"/>
        </w:rPr>
        <w:t>llega</w:t>
      </w:r>
      <w:r w:rsidR="00E22B58">
        <w:rPr>
          <w:rFonts w:ascii="Arial" w:hAnsi="Arial" w:cs="Arial"/>
          <w:color w:val="000000"/>
        </w:rPr>
        <w:t>ti</w:t>
      </w:r>
      <w:r w:rsidR="00224D28" w:rsidRPr="00114527">
        <w:rPr>
          <w:rFonts w:ascii="Arial" w:hAnsi="Arial" w:cs="Arial"/>
          <w:color w:val="000000"/>
        </w:rPr>
        <w:t>:</w:t>
      </w:r>
    </w:p>
    <w:p w14:paraId="3365D5C1" w14:textId="51449706" w:rsidR="00497142" w:rsidRPr="00D322EC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Relazione </w:t>
      </w:r>
      <w:r w:rsidR="008670D6">
        <w:rPr>
          <w:rFonts w:ascii="Arial" w:hAnsi="Arial" w:cs="Arial"/>
          <w:color w:val="000000"/>
        </w:rPr>
        <w:t>descrittiva</w:t>
      </w:r>
      <w:r w:rsidR="00575453">
        <w:rPr>
          <w:rFonts w:ascii="Arial" w:hAnsi="Arial" w:cs="Arial"/>
          <w:color w:val="000000"/>
        </w:rPr>
        <w:t>;</w:t>
      </w:r>
    </w:p>
    <w:p w14:paraId="36E83786" w14:textId="466A624C" w:rsidR="00497142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Cartografia a scala 1:25000</w:t>
      </w:r>
      <w:r w:rsidR="00E329F2">
        <w:rPr>
          <w:rFonts w:ascii="Arial" w:hAnsi="Arial" w:cs="Arial"/>
          <w:color w:val="000000"/>
        </w:rPr>
        <w:t>;</w:t>
      </w:r>
    </w:p>
    <w:p w14:paraId="663E2E2E" w14:textId="797A39C5" w:rsidR="00E329F2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Preventivo d</w:t>
      </w:r>
      <w:r w:rsidR="00E22B5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9267F2">
        <w:rPr>
          <w:rFonts w:ascii="Arial" w:hAnsi="Arial" w:cs="Arial"/>
          <w:color w:val="000000"/>
        </w:rPr>
        <w:t>;</w:t>
      </w:r>
    </w:p>
    <w:p w14:paraId="6A2E426B" w14:textId="5F761F38" w:rsidR="0001303C" w:rsidRPr="00D322EC" w:rsidRDefault="00981DDC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981DDC">
        <w:rPr>
          <w:rFonts w:ascii="Arial" w:hAnsi="Arial" w:cs="Arial"/>
          <w:i/>
          <w:iCs/>
          <w:color w:val="000000"/>
        </w:rPr>
        <w:t>eventuale</w:t>
      </w:r>
      <w:r>
        <w:rPr>
          <w:rFonts w:ascii="Arial" w:hAnsi="Arial" w:cs="Arial"/>
          <w:color w:val="000000"/>
        </w:rPr>
        <w:t xml:space="preserve">) </w:t>
      </w:r>
      <w:r w:rsidR="0001303C">
        <w:rPr>
          <w:rFonts w:ascii="Arial" w:hAnsi="Arial" w:cs="Arial"/>
          <w:color w:val="000000"/>
        </w:rPr>
        <w:t xml:space="preserve">Documentazione comprovante la </w:t>
      </w:r>
      <w:r w:rsidR="0001303C" w:rsidRPr="0001303C">
        <w:rPr>
          <w:rFonts w:ascii="Arial" w:hAnsi="Arial" w:cs="Arial"/>
          <w:color w:val="000000"/>
        </w:rPr>
        <w:t xml:space="preserve">collaborazione </w:t>
      </w:r>
      <w:r w:rsidR="0001303C">
        <w:rPr>
          <w:rFonts w:ascii="Arial" w:hAnsi="Arial" w:cs="Arial"/>
          <w:color w:val="000000"/>
        </w:rPr>
        <w:t xml:space="preserve">con </w:t>
      </w:r>
      <w:r w:rsidR="00AB7C44">
        <w:rPr>
          <w:rFonts w:ascii="Arial" w:hAnsi="Arial" w:cs="Arial"/>
          <w:color w:val="000000"/>
        </w:rPr>
        <w:t>il seguente soggetto</w:t>
      </w:r>
      <w:r w:rsidR="005F7880">
        <w:rPr>
          <w:rFonts w:ascii="Arial" w:hAnsi="Arial" w:cs="Arial"/>
          <w:color w:val="000000"/>
        </w:rPr>
        <w:t xml:space="preserve"> (</w:t>
      </w:r>
      <w:r w:rsidR="008670D6">
        <w:rPr>
          <w:rFonts w:ascii="Arial" w:hAnsi="Arial" w:cs="Arial"/>
          <w:color w:val="000000"/>
        </w:rPr>
        <w:t xml:space="preserve">Scuola, </w:t>
      </w:r>
      <w:proofErr w:type="spellStart"/>
      <w:r w:rsidR="005F7880">
        <w:rPr>
          <w:rFonts w:ascii="Arial" w:hAnsi="Arial" w:cs="Arial"/>
          <w:color w:val="000000"/>
        </w:rPr>
        <w:t>OdV</w:t>
      </w:r>
      <w:proofErr w:type="spellEnd"/>
      <w:r w:rsidR="008670D6">
        <w:rPr>
          <w:rFonts w:ascii="Arial" w:hAnsi="Arial" w:cs="Arial"/>
          <w:color w:val="000000"/>
        </w:rPr>
        <w:t>,</w:t>
      </w:r>
      <w:r w:rsidR="005F7880">
        <w:rPr>
          <w:rFonts w:ascii="Arial" w:hAnsi="Arial" w:cs="Arial"/>
          <w:color w:val="000000"/>
        </w:rPr>
        <w:t xml:space="preserve"> APS, CEAS</w:t>
      </w:r>
      <w:r w:rsidR="00CF739B">
        <w:rPr>
          <w:rFonts w:ascii="Arial" w:hAnsi="Arial" w:cs="Arial"/>
          <w:color w:val="000000"/>
        </w:rPr>
        <w:t>, ecc.</w:t>
      </w:r>
      <w:r w:rsidR="005F7880">
        <w:rPr>
          <w:rFonts w:ascii="Arial" w:hAnsi="Arial" w:cs="Arial"/>
          <w:color w:val="000000"/>
        </w:rPr>
        <w:t>)</w:t>
      </w:r>
      <w:r w:rsidR="00AB7C44">
        <w:rPr>
          <w:rFonts w:ascii="Arial" w:hAnsi="Arial" w:cs="Arial"/>
          <w:color w:val="000000"/>
        </w:rPr>
        <w:t>:</w:t>
      </w:r>
      <w:r w:rsidR="00C87B3D">
        <w:rPr>
          <w:rFonts w:ascii="Arial" w:hAnsi="Arial" w:cs="Arial"/>
          <w:color w:val="000000"/>
        </w:rPr>
        <w:t xml:space="preserve"> ______________</w:t>
      </w:r>
      <w:r w:rsidR="0033724B">
        <w:rPr>
          <w:rFonts w:ascii="Arial" w:hAnsi="Arial" w:cs="Arial"/>
          <w:color w:val="000000"/>
        </w:rPr>
        <w:t xml:space="preserve"> per la realizzazione del programma</w:t>
      </w:r>
      <w:r w:rsidR="0001303C">
        <w:rPr>
          <w:rFonts w:ascii="Arial" w:hAnsi="Arial" w:cs="Arial"/>
          <w:color w:val="000000"/>
        </w:rPr>
        <w:t xml:space="preserve"> </w:t>
      </w:r>
      <w:r w:rsidR="000B3F39">
        <w:rPr>
          <w:rFonts w:ascii="Arial" w:hAnsi="Arial" w:cs="Arial"/>
          <w:color w:val="000000"/>
        </w:rPr>
        <w:t>(</w:t>
      </w:r>
      <w:r w:rsidR="007A3E1B">
        <w:rPr>
          <w:rFonts w:ascii="Arial" w:hAnsi="Arial" w:cs="Arial"/>
          <w:color w:val="000000"/>
        </w:rPr>
        <w:t xml:space="preserve">allegare copia di </w:t>
      </w:r>
      <w:r w:rsidR="00A02923">
        <w:rPr>
          <w:rFonts w:ascii="Arial" w:hAnsi="Arial" w:cs="Arial"/>
          <w:color w:val="000000"/>
        </w:rPr>
        <w:t xml:space="preserve">dichiarazione di </w:t>
      </w:r>
      <w:r w:rsidR="000B3F39">
        <w:rPr>
          <w:rFonts w:ascii="Arial" w:hAnsi="Arial" w:cs="Arial"/>
          <w:color w:val="000000"/>
        </w:rPr>
        <w:t>impegno</w:t>
      </w:r>
      <w:r w:rsidR="007A031C">
        <w:rPr>
          <w:rFonts w:ascii="Arial" w:hAnsi="Arial" w:cs="Arial"/>
          <w:color w:val="000000"/>
        </w:rPr>
        <w:t xml:space="preserve"> </w:t>
      </w:r>
      <w:r w:rsidR="005F7880">
        <w:rPr>
          <w:rFonts w:ascii="Arial" w:hAnsi="Arial" w:cs="Arial"/>
          <w:color w:val="000000"/>
        </w:rPr>
        <w:t xml:space="preserve">alla collaborazione nelle modalità indicate nella relazione descrittiva da parte del </w:t>
      </w:r>
      <w:r w:rsidR="008670D6">
        <w:rPr>
          <w:rFonts w:ascii="Arial" w:hAnsi="Arial" w:cs="Arial"/>
          <w:color w:val="000000"/>
        </w:rPr>
        <w:t>dirigente/</w:t>
      </w:r>
      <w:r w:rsidR="005F7880">
        <w:rPr>
          <w:rFonts w:ascii="Arial" w:hAnsi="Arial" w:cs="Arial"/>
          <w:color w:val="000000"/>
        </w:rPr>
        <w:t>responsabile/rappresentante legale</w:t>
      </w:r>
      <w:r w:rsidR="004D2D5B">
        <w:rPr>
          <w:rFonts w:ascii="Arial" w:hAnsi="Arial" w:cs="Arial"/>
          <w:color w:val="000000"/>
        </w:rPr>
        <w:t>)</w:t>
      </w:r>
      <w:r w:rsidR="00C87B3D">
        <w:rPr>
          <w:rFonts w:ascii="Arial" w:hAnsi="Arial" w:cs="Arial"/>
          <w:color w:val="000000"/>
        </w:rPr>
        <w:t>;</w:t>
      </w:r>
    </w:p>
    <w:p w14:paraId="2FC5372B" w14:textId="77777777" w:rsidR="00224D28" w:rsidRPr="00D322EC" w:rsidRDefault="00224D28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0DC39638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dell’Ente richiedente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29E2CB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5D9883C7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22C6B30F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37A4C7A5" w14:textId="3F044B3A" w:rsidR="002B2504" w:rsidRPr="004F1984" w:rsidRDefault="002B250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  <w:t>INFORMATIVA per il trattamento dei dati personali ai sensi dell’art 13 del Regolamento europeo n. 679/2016</w:t>
      </w:r>
    </w:p>
    <w:p w14:paraId="478BCC33" w14:textId="2EEE45D0" w:rsidR="002B2504" w:rsidRDefault="002B250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05F8FBA8" w14:textId="77777777" w:rsidR="004F1984" w:rsidRPr="004F1984" w:rsidRDefault="004F198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59259066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Premessa</w:t>
      </w:r>
    </w:p>
    <w:p w14:paraId="11218B06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Ai sensi dell’art. 13 del Regolamento europeo n. 679/2016, </w:t>
      </w:r>
      <w:bookmarkStart w:id="1" w:name="_Hlk511724140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la Giunta della </w:t>
      </w:r>
      <w:bookmarkEnd w:id="1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EDF2338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Identità e i dati di contatto del titolare del trattamento</w:t>
      </w:r>
    </w:p>
    <w:p w14:paraId="61570477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Viale  Aldo</w:t>
      </w:r>
      <w:proofErr w:type="gramEnd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Moro  n. 52, </w:t>
      </w:r>
      <w:proofErr w:type="spellStart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cap</w:t>
      </w:r>
      <w:proofErr w:type="spellEnd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40127. </w:t>
      </w:r>
    </w:p>
    <w:p w14:paraId="2F4C2379" w14:textId="33A06663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urp@regione.emilia-romagna.it. </w:t>
      </w:r>
    </w:p>
    <w:p w14:paraId="16F9A6E3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Il Responsabile della protezione dei dati personali</w:t>
      </w:r>
    </w:p>
    <w:p w14:paraId="028402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D5AC66F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Responsabili del trattamento</w:t>
      </w:r>
    </w:p>
    <w:p w14:paraId="3E7B49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AB9AE94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06B3609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Soggetti autorizzati al trattamento</w:t>
      </w:r>
    </w:p>
    <w:p w14:paraId="0C04E20C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260939E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Finalità e base giuridica del trattamento</w:t>
      </w:r>
    </w:p>
    <w:p w14:paraId="25A7749C" w14:textId="77777777" w:rsidR="00CE3394" w:rsidRPr="004F1984" w:rsidRDefault="002B2504" w:rsidP="00CE339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istruttorio per il quale sono dichiarati.</w:t>
      </w:r>
      <w:r w:rsidRPr="004F1984">
        <w:rPr>
          <w:rFonts w:ascii="Calibri" w:eastAsia="Calibri" w:hAnsi="Calibri" w:cs="font870"/>
          <w:color w:val="FF0000"/>
          <w:sz w:val="20"/>
          <w:szCs w:val="20"/>
          <w:lang w:val="it-CH" w:eastAsia="zh-CN"/>
        </w:rPr>
        <w:t xml:space="preserve"> </w:t>
      </w:r>
    </w:p>
    <w:p w14:paraId="4EF05500" w14:textId="41E913C0" w:rsidR="00CE3394" w:rsidRPr="004F1984" w:rsidRDefault="002B2504" w:rsidP="00CE3394">
      <w:pPr>
        <w:suppressAutoHyphens/>
        <w:spacing w:after="0" w:line="240" w:lineRule="auto"/>
        <w:ind w:firstLine="708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Calibri"/>
          <w:b/>
          <w:sz w:val="20"/>
          <w:szCs w:val="20"/>
          <w:lang w:val="it-CH" w:eastAsia="zh-CN"/>
        </w:rPr>
        <w:t>7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.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   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Destinatari dei dati personali</w:t>
      </w:r>
      <w:r w:rsidR="00CE3394"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 xml:space="preserve"> e trasferimento dei dati personali a Paesi extra UE</w:t>
      </w:r>
    </w:p>
    <w:p w14:paraId="5E0FD6E3" w14:textId="24313F91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potranno essere conosciuti esclusivamente dagli operatori del Servizio Geologico, Sismico e dei Suoli della Regione Emilia-Romagna, individuati quali Incaricati del trattamento</w:t>
      </w:r>
      <w:r w:rsidR="00CA68B4"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.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non sono trasferiti al di fuori dell’Unione europea.</w:t>
      </w:r>
    </w:p>
    <w:p w14:paraId="20B3A154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Periodo di conservazione</w:t>
      </w:r>
    </w:p>
    <w:p w14:paraId="2640C558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DDF92CB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 suoi diritti</w:t>
      </w:r>
    </w:p>
    <w:p w14:paraId="250F36B6" w14:textId="77777777" w:rsidR="002B2504" w:rsidRPr="004F1984" w:rsidRDefault="002B2504" w:rsidP="002B2504">
      <w:p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Nella sua qualità di interessato, Lei ha diritto:</w:t>
      </w:r>
    </w:p>
    <w:p w14:paraId="53B2AA19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accesso ai dati personali;</w:t>
      </w:r>
    </w:p>
    <w:p w14:paraId="083473F3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ottenere la rettifica o la cancellazione degli stessi o la limitazione del trattamento che lo riguardano;</w:t>
      </w:r>
    </w:p>
    <w:p w14:paraId="5F50F636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opporsi al trattamento;</w:t>
      </w:r>
    </w:p>
    <w:p w14:paraId="400253A7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proporre reclamo al Garante per la protezione dei dati personali</w:t>
      </w:r>
    </w:p>
    <w:p w14:paraId="345005EF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Conferimento dei dati</w:t>
      </w:r>
    </w:p>
    <w:p w14:paraId="7D007A9C" w14:textId="77777777" w:rsidR="002B2504" w:rsidRPr="002B2504" w:rsidRDefault="002B2504" w:rsidP="002B2504">
      <w:pPr>
        <w:suppressAutoHyphens/>
        <w:spacing w:line="256" w:lineRule="auto"/>
        <w:jc w:val="both"/>
        <w:rPr>
          <w:rFonts w:ascii="Calibri" w:eastAsia="Calibri" w:hAnsi="Calibri" w:cs="font870"/>
          <w:sz w:val="18"/>
          <w:szCs w:val="18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mancato conferimento comporterà inoltre l’impossibilità di partecipare alla procedura di bando</w:t>
      </w:r>
      <w:r w:rsidRPr="002B2504">
        <w:rPr>
          <w:rFonts w:ascii="Calibri" w:eastAsia="Calibri" w:hAnsi="Calibri" w:cs="font870"/>
          <w:sz w:val="18"/>
          <w:szCs w:val="18"/>
          <w:lang w:val="it-CH" w:eastAsia="zh-CN"/>
        </w:rPr>
        <w:t>.</w:t>
      </w: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49B1CE26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B2504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FC5" w14:textId="77777777" w:rsidR="009F45FF" w:rsidRDefault="009F45FF" w:rsidP="006C4A71">
      <w:pPr>
        <w:spacing w:after="0" w:line="240" w:lineRule="auto"/>
      </w:pPr>
      <w:r>
        <w:separator/>
      </w:r>
    </w:p>
  </w:endnote>
  <w:endnote w:type="continuationSeparator" w:id="0">
    <w:p w14:paraId="1040666D" w14:textId="77777777" w:rsidR="009F45FF" w:rsidRDefault="009F45FF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FD" w14:textId="77777777" w:rsidR="009F45FF" w:rsidRDefault="009F45FF" w:rsidP="006C4A71">
      <w:pPr>
        <w:spacing w:after="0" w:line="240" w:lineRule="auto"/>
      </w:pPr>
      <w:r>
        <w:separator/>
      </w:r>
    </w:p>
  </w:footnote>
  <w:footnote w:type="continuationSeparator" w:id="0">
    <w:p w14:paraId="16C60E5C" w14:textId="77777777" w:rsidR="009F45FF" w:rsidRDefault="009F45FF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774E9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81139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66E6E"/>
    <w:rsid w:val="00575453"/>
    <w:rsid w:val="005D4696"/>
    <w:rsid w:val="005E7FCF"/>
    <w:rsid w:val="005F7880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A45B2"/>
    <w:rsid w:val="00BF1638"/>
    <w:rsid w:val="00BF2132"/>
    <w:rsid w:val="00C140BF"/>
    <w:rsid w:val="00C24EF3"/>
    <w:rsid w:val="00C32B2F"/>
    <w:rsid w:val="00C361F5"/>
    <w:rsid w:val="00C73A11"/>
    <w:rsid w:val="00C87B3D"/>
    <w:rsid w:val="00CA495B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Nicoletto Roberta</cp:lastModifiedBy>
  <cp:revision>112</cp:revision>
  <cp:lastPrinted>2021-10-22T13:28:00Z</cp:lastPrinted>
  <dcterms:created xsi:type="dcterms:W3CDTF">2021-09-21T09:54:00Z</dcterms:created>
  <dcterms:modified xsi:type="dcterms:W3CDTF">2021-11-10T08:33:00Z</dcterms:modified>
</cp:coreProperties>
</file>