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A2BD" w14:textId="77777777" w:rsidR="005E7FCF" w:rsidRDefault="005E7FCF" w:rsidP="002774E9">
      <w:pPr>
        <w:pStyle w:val="Nessunaspaziatura"/>
      </w:pPr>
    </w:p>
    <w:p w14:paraId="68C8CEB0" w14:textId="2D768EA7" w:rsidR="00AE42E6" w:rsidRPr="00D322EC" w:rsidRDefault="005E7FCF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58240" behindDoc="1" locked="0" layoutInCell="1" allowOverlap="1" wp14:anchorId="1B2B0CC2" wp14:editId="606AAFDA">
            <wp:simplePos x="0" y="0"/>
            <wp:positionH relativeFrom="page">
              <wp:posOffset>742315</wp:posOffset>
            </wp:positionH>
            <wp:positionV relativeFrom="margin">
              <wp:align>top</wp:align>
            </wp:positionV>
            <wp:extent cx="2160270" cy="318135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2E6" w:rsidRPr="00D322EC">
        <w:rPr>
          <w:rFonts w:ascii="Arial" w:hAnsi="Arial" w:cs="Arial"/>
          <w:b/>
          <w:bCs/>
          <w:color w:val="000000"/>
        </w:rPr>
        <w:t xml:space="preserve">Allegato </w:t>
      </w:r>
      <w:r w:rsidR="00AB7C44">
        <w:rPr>
          <w:rFonts w:ascii="Arial" w:hAnsi="Arial" w:cs="Arial"/>
          <w:b/>
          <w:bCs/>
          <w:color w:val="000000"/>
        </w:rPr>
        <w:t>2</w:t>
      </w:r>
    </w:p>
    <w:p w14:paraId="7AAE2221" w14:textId="19C07538" w:rsidR="00AE42E6" w:rsidRDefault="008670D6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SCHEMA </w:t>
      </w:r>
      <w:r w:rsidR="00AE42E6" w:rsidRPr="00D322EC">
        <w:rPr>
          <w:rFonts w:ascii="Arial" w:hAnsi="Arial" w:cs="Arial"/>
          <w:b/>
          <w:bCs/>
          <w:color w:val="000000"/>
        </w:rPr>
        <w:t xml:space="preserve">DOMANDA DI </w:t>
      </w:r>
      <w:r w:rsidR="00D7283F" w:rsidRPr="00D322EC">
        <w:rPr>
          <w:rFonts w:ascii="Arial" w:hAnsi="Arial" w:cs="Arial"/>
          <w:b/>
          <w:bCs/>
          <w:color w:val="000000"/>
        </w:rPr>
        <w:t>CONTRIBUTO</w:t>
      </w:r>
    </w:p>
    <w:p w14:paraId="70D5FDFD" w14:textId="77777777" w:rsidR="00424A40" w:rsidRPr="00D322EC" w:rsidRDefault="00424A40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05605749" w14:textId="77777777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Alla Regione Emilia-Romagna</w:t>
      </w:r>
    </w:p>
    <w:p w14:paraId="1B5CC876" w14:textId="21E8DAD2" w:rsidR="00AE42E6" w:rsidRPr="00D322EC" w:rsidRDefault="00504669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Area geologia, suoli e sismica</w:t>
      </w:r>
    </w:p>
    <w:p w14:paraId="51830C84" w14:textId="0CA3B64C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Via</w:t>
      </w:r>
      <w:r w:rsidR="00D7283F" w:rsidRPr="00D322EC">
        <w:rPr>
          <w:rFonts w:ascii="Arial" w:hAnsi="Arial" w:cs="Arial"/>
          <w:color w:val="000000"/>
        </w:rPr>
        <w:t>le della Fiera 8</w:t>
      </w:r>
    </w:p>
    <w:p w14:paraId="2B83FFE4" w14:textId="77777777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40127 Bologna</w:t>
      </w:r>
    </w:p>
    <w:p w14:paraId="01FCA2CD" w14:textId="682767E6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563C2"/>
        </w:rPr>
      </w:pPr>
      <w:r w:rsidRPr="00D322EC">
        <w:rPr>
          <w:rFonts w:ascii="Arial" w:hAnsi="Arial" w:cs="Arial"/>
          <w:color w:val="000000"/>
        </w:rPr>
        <w:t xml:space="preserve">PEC: </w:t>
      </w:r>
      <w:r w:rsidR="00D7283F" w:rsidRPr="00D322EC">
        <w:rPr>
          <w:rFonts w:ascii="Arial" w:hAnsi="Arial" w:cs="Arial"/>
          <w:color w:val="0563C2"/>
        </w:rPr>
        <w:t>segrgeo</w:t>
      </w:r>
      <w:r w:rsidR="00092A70">
        <w:rPr>
          <w:rFonts w:ascii="Arial" w:hAnsi="Arial" w:cs="Arial"/>
          <w:color w:val="0563C2"/>
        </w:rPr>
        <w:t>l</w:t>
      </w:r>
      <w:r w:rsidRPr="00D322EC">
        <w:rPr>
          <w:rFonts w:ascii="Arial" w:hAnsi="Arial" w:cs="Arial"/>
          <w:color w:val="0563C2"/>
        </w:rPr>
        <w:t>@postacert.regione.emilia-romagna.it</w:t>
      </w:r>
    </w:p>
    <w:p w14:paraId="53FE4533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B18E3E" w14:textId="77777777" w:rsidR="00AE42E6" w:rsidRPr="00D322EC" w:rsidRDefault="00AE42E6" w:rsidP="00AE42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AAD3C4" w14:textId="390398A1" w:rsidR="00AE42E6" w:rsidRPr="001F1BF1" w:rsidRDefault="00AE42E6" w:rsidP="00AE42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322EC">
        <w:rPr>
          <w:rFonts w:ascii="Arial" w:hAnsi="Arial" w:cs="Arial"/>
          <w:color w:val="000000"/>
        </w:rPr>
        <w:t xml:space="preserve">Oggetto: </w:t>
      </w:r>
      <w:r w:rsidRPr="00FE61CC">
        <w:rPr>
          <w:rFonts w:ascii="Arial" w:hAnsi="Arial" w:cs="Arial"/>
          <w:b/>
          <w:bCs/>
          <w:color w:val="000000"/>
        </w:rPr>
        <w:t xml:space="preserve">Domanda di </w:t>
      </w:r>
      <w:r w:rsidR="00D7283F" w:rsidRPr="00FE61CC">
        <w:rPr>
          <w:rFonts w:ascii="Arial" w:hAnsi="Arial" w:cs="Arial"/>
          <w:b/>
          <w:bCs/>
          <w:color w:val="000000"/>
        </w:rPr>
        <w:t>contributo</w:t>
      </w:r>
      <w:r w:rsidRPr="00FE61CC">
        <w:rPr>
          <w:rFonts w:ascii="Arial" w:hAnsi="Arial" w:cs="Arial"/>
          <w:b/>
          <w:bCs/>
          <w:color w:val="000000"/>
        </w:rPr>
        <w:t xml:space="preserve"> - </w:t>
      </w:r>
      <w:r w:rsidR="00E22B58" w:rsidRPr="00534860">
        <w:rPr>
          <w:rFonts w:ascii="Arial" w:hAnsi="Arial" w:cs="Arial"/>
          <w:b/>
          <w:caps/>
        </w:rPr>
        <w:t xml:space="preserve">BANDO per la Concessione di contributi </w:t>
      </w:r>
      <w:r w:rsidR="00E22B58">
        <w:rPr>
          <w:rFonts w:ascii="Arial" w:hAnsi="Arial" w:cs="Arial"/>
          <w:b/>
          <w:caps/>
        </w:rPr>
        <w:t xml:space="preserve">A COMUNI E UNIONI DI COMUNI </w:t>
      </w:r>
      <w:r w:rsidR="00E22B58" w:rsidRPr="00534860">
        <w:rPr>
          <w:rFonts w:ascii="Arial" w:hAnsi="Arial" w:cs="Arial"/>
          <w:b/>
          <w:caps/>
        </w:rPr>
        <w:t xml:space="preserve">per programmi </w:t>
      </w:r>
      <w:r w:rsidR="00566E6E">
        <w:rPr>
          <w:rFonts w:ascii="Arial" w:hAnsi="Arial" w:cs="Arial"/>
          <w:b/>
          <w:caps/>
        </w:rPr>
        <w:t xml:space="preserve">e progetti </w:t>
      </w:r>
      <w:r w:rsidR="00E22B58" w:rsidRPr="00534860">
        <w:rPr>
          <w:rFonts w:ascii="Arial" w:hAnsi="Arial" w:cs="Arial"/>
          <w:b/>
          <w:caps/>
        </w:rPr>
        <w:t>da attuarsi nel</w:t>
      </w:r>
      <w:r w:rsidR="00E22B58">
        <w:rPr>
          <w:rFonts w:ascii="Arial" w:hAnsi="Arial" w:cs="Arial"/>
          <w:b/>
          <w:caps/>
        </w:rPr>
        <w:t>L’</w:t>
      </w:r>
      <w:r w:rsidR="00E22B58" w:rsidRPr="00534860">
        <w:rPr>
          <w:rFonts w:ascii="Arial" w:hAnsi="Arial" w:cs="Arial"/>
          <w:b/>
          <w:caps/>
        </w:rPr>
        <w:t xml:space="preserve"> Anno 202</w:t>
      </w:r>
      <w:r w:rsidR="00CF2329">
        <w:rPr>
          <w:rFonts w:ascii="Arial" w:hAnsi="Arial" w:cs="Arial"/>
          <w:b/>
          <w:caps/>
        </w:rPr>
        <w:t>4</w:t>
      </w:r>
      <w:r w:rsidR="00E22B58">
        <w:rPr>
          <w:rFonts w:ascii="Arial" w:hAnsi="Arial" w:cs="Arial"/>
          <w:b/>
          <w:caps/>
        </w:rPr>
        <w:t>,</w:t>
      </w:r>
      <w:r w:rsidR="00E22B58" w:rsidRPr="00534860">
        <w:rPr>
          <w:rFonts w:ascii="Arial" w:hAnsi="Arial" w:cs="Arial"/>
          <w:b/>
          <w:caps/>
        </w:rPr>
        <w:t xml:space="preserve"> ai sensi dEll’art. 8</w:t>
      </w:r>
      <w:r w:rsidR="00E22B58">
        <w:rPr>
          <w:rFonts w:ascii="Arial" w:hAnsi="Arial" w:cs="Arial"/>
          <w:b/>
          <w:caps/>
        </w:rPr>
        <w:t>, comma 1</w:t>
      </w:r>
      <w:r w:rsidR="00E22B58" w:rsidRPr="00534860">
        <w:rPr>
          <w:rFonts w:ascii="Arial" w:hAnsi="Arial" w:cs="Arial"/>
          <w:b/>
          <w:caps/>
        </w:rPr>
        <w:t xml:space="preserve"> della l.r. 10 Luglio 2006, n.9</w:t>
      </w:r>
      <w:r w:rsidR="00E22B58">
        <w:rPr>
          <w:rFonts w:ascii="Arial" w:hAnsi="Arial" w:cs="Arial"/>
          <w:b/>
          <w:caps/>
        </w:rPr>
        <w:t>, relativi a Geositi e grotte dell’Emilia-Romagna</w:t>
      </w:r>
      <w:r w:rsidR="001F1BF1" w:rsidRPr="00FE61CC">
        <w:rPr>
          <w:rFonts w:ascii="Arial" w:eastAsia="CourierNewPSMT" w:hAnsi="Arial" w:cs="Arial"/>
          <w:b/>
          <w:bCs/>
        </w:rPr>
        <w:t xml:space="preserve">. </w:t>
      </w:r>
      <w:r w:rsidR="00AB7C44">
        <w:rPr>
          <w:rFonts w:ascii="Arial" w:eastAsia="CourierNewPSMT" w:hAnsi="Arial" w:cs="Arial"/>
          <w:b/>
          <w:bCs/>
        </w:rPr>
        <w:t xml:space="preserve"> Determinazione Dirigenziale </w:t>
      </w:r>
      <w:r w:rsidR="001F1BF1" w:rsidRPr="00AB7C44">
        <w:rPr>
          <w:rFonts w:ascii="Arial" w:eastAsia="CourierNewPSMT" w:hAnsi="Arial" w:cs="Arial"/>
          <w:b/>
          <w:bCs/>
        </w:rPr>
        <w:t>n</w:t>
      </w:r>
      <w:r w:rsidR="00390B3B">
        <w:rPr>
          <w:rFonts w:ascii="Arial" w:eastAsia="CourierNewPSMT" w:hAnsi="Arial" w:cs="Arial"/>
          <w:b/>
          <w:bCs/>
        </w:rPr>
        <w:t>. 15914</w:t>
      </w:r>
      <w:r w:rsidR="001F1BF1" w:rsidRPr="00AB7C44">
        <w:rPr>
          <w:rFonts w:ascii="Arial" w:eastAsia="CourierNewPSMT" w:hAnsi="Arial" w:cs="Arial"/>
          <w:b/>
          <w:bCs/>
        </w:rPr>
        <w:t xml:space="preserve"> del </w:t>
      </w:r>
      <w:r w:rsidR="00390B3B">
        <w:rPr>
          <w:rFonts w:ascii="Arial" w:eastAsia="CourierNewPSMT" w:hAnsi="Arial" w:cs="Arial"/>
          <w:b/>
          <w:bCs/>
        </w:rPr>
        <w:t>20/07/2023</w:t>
      </w:r>
      <w:r w:rsidR="001F1BF1" w:rsidRPr="00AB7C44">
        <w:rPr>
          <w:rFonts w:ascii="Arial" w:eastAsia="CourierNewPSMT" w:hAnsi="Arial" w:cs="Arial"/>
          <w:b/>
          <w:bCs/>
        </w:rPr>
        <w:t>.</w:t>
      </w:r>
      <w:r w:rsidR="00AB7C44">
        <w:rPr>
          <w:rFonts w:ascii="Arial" w:eastAsia="CourierNewPSMT" w:hAnsi="Arial" w:cs="Arial"/>
          <w:b/>
          <w:bCs/>
        </w:rPr>
        <w:t xml:space="preserve">  Anno</w:t>
      </w:r>
      <w:r w:rsidR="00390B3B">
        <w:rPr>
          <w:rFonts w:ascii="Arial" w:eastAsia="CourierNewPSMT" w:hAnsi="Arial" w:cs="Arial"/>
          <w:b/>
          <w:bCs/>
        </w:rPr>
        <w:t xml:space="preserve">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2B58" w14:paraId="5F7CDB05" w14:textId="77777777" w:rsidTr="00E22B58">
        <w:trPr>
          <w:trHeight w:val="2389"/>
        </w:trPr>
        <w:tc>
          <w:tcPr>
            <w:tcW w:w="9628" w:type="dxa"/>
          </w:tcPr>
          <w:p w14:paraId="3ACAFACA" w14:textId="77777777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7C31B3F" w14:textId="17ABF461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Il/La sottoscritto/a ___________________________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  <w:r w:rsidRPr="00D322EC">
              <w:rPr>
                <w:rFonts w:ascii="Arial" w:hAnsi="Arial" w:cs="Arial"/>
                <w:color w:val="000000"/>
              </w:rPr>
              <w:t xml:space="preserve">_______ </w:t>
            </w:r>
          </w:p>
          <w:p w14:paraId="3B58E255" w14:textId="77777777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in qualità di:</w:t>
            </w:r>
          </w:p>
          <w:p w14:paraId="428D2C6E" w14:textId="57589304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rappresentante legale dell’Ente</w:t>
            </w:r>
            <w:r>
              <w:rPr>
                <w:rFonts w:ascii="Arial" w:hAnsi="Arial" w:cs="Arial"/>
                <w:color w:val="000000"/>
              </w:rPr>
              <w:t>___________________________________________</w:t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  <w:t>________</w:t>
            </w:r>
          </w:p>
          <w:p w14:paraId="72CC701B" w14:textId="51DC29D6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 xml:space="preserve">con sede </w:t>
            </w:r>
            <w:r>
              <w:rPr>
                <w:rFonts w:ascii="Arial" w:hAnsi="Arial" w:cs="Arial"/>
                <w:color w:val="000000"/>
              </w:rPr>
              <w:t xml:space="preserve">a </w:t>
            </w:r>
            <w:r w:rsidRPr="00D322EC">
              <w:rPr>
                <w:rFonts w:ascii="Arial" w:hAnsi="Arial" w:cs="Arial"/>
                <w:color w:val="000000"/>
              </w:rPr>
              <w:t>_______________________Via/Piazza</w:t>
            </w:r>
            <w:r>
              <w:rPr>
                <w:rFonts w:ascii="Arial" w:hAnsi="Arial" w:cs="Arial"/>
                <w:color w:val="000000"/>
              </w:rPr>
              <w:t>______</w:t>
            </w:r>
            <w:r w:rsidRPr="00D322EC">
              <w:rPr>
                <w:rFonts w:ascii="Arial" w:hAnsi="Arial" w:cs="Arial"/>
                <w:color w:val="000000"/>
              </w:rPr>
              <w:t>_________________n. _________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322EC">
              <w:rPr>
                <w:rFonts w:ascii="Arial" w:hAnsi="Arial" w:cs="Arial"/>
                <w:color w:val="000000"/>
              </w:rPr>
              <w:t>telefono ______________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D322EC">
              <w:rPr>
                <w:rFonts w:ascii="Arial" w:hAnsi="Arial" w:cs="Arial"/>
                <w:color w:val="000000"/>
              </w:rPr>
              <w:t xml:space="preserve"> e-mail ____________________________________</w:t>
            </w:r>
            <w:r>
              <w:rPr>
                <w:rFonts w:ascii="Arial" w:hAnsi="Arial" w:cs="Arial"/>
                <w:color w:val="000000"/>
              </w:rPr>
              <w:t>, PEC_________________________________________________________________________</w:t>
            </w:r>
          </w:p>
          <w:p w14:paraId="383EE250" w14:textId="4172F922" w:rsidR="00E22B58" w:rsidRDefault="00E22B58" w:rsidP="00AE42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39D0BC28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6F7138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CHIEDE</w:t>
      </w:r>
    </w:p>
    <w:p w14:paraId="7D023EBE" w14:textId="65B56D17" w:rsidR="00652916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la concessione </w:t>
      </w:r>
      <w:r w:rsidR="00424E6C">
        <w:rPr>
          <w:rFonts w:ascii="Arial" w:hAnsi="Arial" w:cs="Arial"/>
          <w:color w:val="000000"/>
        </w:rPr>
        <w:t xml:space="preserve">di un </w:t>
      </w:r>
      <w:r w:rsidR="00D7283F" w:rsidRPr="00D322EC">
        <w:rPr>
          <w:rFonts w:ascii="Arial" w:hAnsi="Arial" w:cs="Arial"/>
          <w:color w:val="000000"/>
        </w:rPr>
        <w:t>contributo</w:t>
      </w:r>
      <w:r w:rsidRPr="00D322EC">
        <w:rPr>
          <w:rFonts w:ascii="Arial" w:hAnsi="Arial" w:cs="Arial"/>
          <w:color w:val="000000"/>
        </w:rPr>
        <w:t xml:space="preserve"> </w:t>
      </w:r>
      <w:r w:rsidR="00E33A42">
        <w:rPr>
          <w:rFonts w:ascii="Arial" w:hAnsi="Arial" w:cs="Arial"/>
          <w:color w:val="000000"/>
        </w:rPr>
        <w:t>di cui al “</w:t>
      </w:r>
      <w:bookmarkStart w:id="0" w:name="_Hlk84931110"/>
      <w:r w:rsidR="00E22B58" w:rsidRPr="00534860">
        <w:rPr>
          <w:rFonts w:ascii="Arial" w:hAnsi="Arial" w:cs="Arial"/>
          <w:b/>
          <w:caps/>
        </w:rPr>
        <w:t xml:space="preserve">BANDO per la Concessione di contributi </w:t>
      </w:r>
      <w:r w:rsidR="00E22B58">
        <w:rPr>
          <w:rFonts w:ascii="Arial" w:hAnsi="Arial" w:cs="Arial"/>
          <w:b/>
          <w:caps/>
        </w:rPr>
        <w:t xml:space="preserve">A COMUNI E UNIONI DI COMUNI </w:t>
      </w:r>
      <w:r w:rsidR="00E22B58" w:rsidRPr="00534860">
        <w:rPr>
          <w:rFonts w:ascii="Arial" w:hAnsi="Arial" w:cs="Arial"/>
          <w:b/>
          <w:caps/>
        </w:rPr>
        <w:t xml:space="preserve">per programmi </w:t>
      </w:r>
      <w:r w:rsidR="00FB5314">
        <w:rPr>
          <w:rFonts w:ascii="Arial" w:hAnsi="Arial" w:cs="Arial"/>
          <w:b/>
          <w:caps/>
        </w:rPr>
        <w:t xml:space="preserve">e progetti, </w:t>
      </w:r>
      <w:r w:rsidR="00E22B58" w:rsidRPr="00534860">
        <w:rPr>
          <w:rFonts w:ascii="Arial" w:hAnsi="Arial" w:cs="Arial"/>
          <w:b/>
          <w:caps/>
        </w:rPr>
        <w:t>da attuarsi nel</w:t>
      </w:r>
      <w:r w:rsidR="00E22B58">
        <w:rPr>
          <w:rFonts w:ascii="Arial" w:hAnsi="Arial" w:cs="Arial"/>
          <w:b/>
          <w:caps/>
        </w:rPr>
        <w:t>L’</w:t>
      </w:r>
      <w:r w:rsidR="00E22B58" w:rsidRPr="00534860">
        <w:rPr>
          <w:rFonts w:ascii="Arial" w:hAnsi="Arial" w:cs="Arial"/>
          <w:b/>
          <w:caps/>
        </w:rPr>
        <w:t xml:space="preserve"> Anno 202</w:t>
      </w:r>
      <w:r w:rsidR="00CF2329">
        <w:rPr>
          <w:rFonts w:ascii="Arial" w:hAnsi="Arial" w:cs="Arial"/>
          <w:b/>
          <w:caps/>
        </w:rPr>
        <w:t>4</w:t>
      </w:r>
      <w:r w:rsidR="00E22B58">
        <w:rPr>
          <w:rFonts w:ascii="Arial" w:hAnsi="Arial" w:cs="Arial"/>
          <w:b/>
          <w:caps/>
        </w:rPr>
        <w:t>,</w:t>
      </w:r>
      <w:r w:rsidR="00E22B58" w:rsidRPr="00534860">
        <w:rPr>
          <w:rFonts w:ascii="Arial" w:hAnsi="Arial" w:cs="Arial"/>
          <w:b/>
          <w:caps/>
        </w:rPr>
        <w:t xml:space="preserve"> ai sensi dEll’art. 8</w:t>
      </w:r>
      <w:r w:rsidR="00E22B58">
        <w:rPr>
          <w:rFonts w:ascii="Arial" w:hAnsi="Arial" w:cs="Arial"/>
          <w:b/>
          <w:caps/>
        </w:rPr>
        <w:t>, comma 1</w:t>
      </w:r>
      <w:r w:rsidR="00E22B58" w:rsidRPr="00534860">
        <w:rPr>
          <w:rFonts w:ascii="Arial" w:hAnsi="Arial" w:cs="Arial"/>
          <w:b/>
          <w:caps/>
        </w:rPr>
        <w:t xml:space="preserve"> della l.r. 10 Luglio 2006, n.9</w:t>
      </w:r>
      <w:r w:rsidR="00E22B58">
        <w:rPr>
          <w:rFonts w:ascii="Arial" w:hAnsi="Arial" w:cs="Arial"/>
          <w:b/>
          <w:caps/>
        </w:rPr>
        <w:t>, relativi a Geositi e grotte dell’Emilia-Romagna</w:t>
      </w:r>
      <w:r w:rsidR="00E33A42" w:rsidRPr="006C5A1C">
        <w:rPr>
          <w:rFonts w:ascii="Arial" w:hAnsi="Arial" w:cs="Arial"/>
          <w:color w:val="000000"/>
        </w:rPr>
        <w:t>”</w:t>
      </w:r>
      <w:bookmarkEnd w:id="0"/>
      <w:r w:rsidR="00E33A42">
        <w:rPr>
          <w:rFonts w:ascii="Arial" w:hAnsi="Arial" w:cs="Arial"/>
          <w:color w:val="000000"/>
        </w:rPr>
        <w:t xml:space="preserve">, </w:t>
      </w:r>
      <w:r w:rsidR="00E22B58">
        <w:rPr>
          <w:rFonts w:ascii="Arial" w:hAnsi="Arial" w:cs="Arial"/>
          <w:color w:val="000000"/>
        </w:rPr>
        <w:t xml:space="preserve">approvato con </w:t>
      </w:r>
      <w:r w:rsidR="00FB5314">
        <w:rPr>
          <w:rFonts w:ascii="Arial" w:hAnsi="Arial" w:cs="Arial"/>
          <w:color w:val="000000"/>
        </w:rPr>
        <w:t>d</w:t>
      </w:r>
      <w:r w:rsidR="00AB7C44">
        <w:rPr>
          <w:rFonts w:ascii="Arial" w:hAnsi="Arial" w:cs="Arial"/>
          <w:color w:val="000000"/>
        </w:rPr>
        <w:t xml:space="preserve">eterminazione </w:t>
      </w:r>
      <w:r w:rsidR="00FB5314">
        <w:rPr>
          <w:rFonts w:ascii="Arial" w:hAnsi="Arial" w:cs="Arial"/>
          <w:color w:val="000000"/>
        </w:rPr>
        <w:t>d</w:t>
      </w:r>
      <w:r w:rsidR="00AB7C44">
        <w:rPr>
          <w:rFonts w:ascii="Arial" w:hAnsi="Arial" w:cs="Arial"/>
          <w:color w:val="000000"/>
        </w:rPr>
        <w:t xml:space="preserve">irigenziale </w:t>
      </w:r>
      <w:r w:rsidR="00E33A42">
        <w:rPr>
          <w:rFonts w:ascii="Arial" w:hAnsi="Arial" w:cs="Arial"/>
          <w:color w:val="000000"/>
        </w:rPr>
        <w:t>n.</w:t>
      </w:r>
      <w:r w:rsidR="00390B3B">
        <w:rPr>
          <w:rFonts w:ascii="Arial" w:hAnsi="Arial" w:cs="Arial"/>
          <w:color w:val="000000"/>
        </w:rPr>
        <w:t>15914</w:t>
      </w:r>
      <w:r w:rsidR="00E22B58">
        <w:rPr>
          <w:rFonts w:ascii="Arial" w:hAnsi="Arial" w:cs="Arial"/>
          <w:color w:val="000000"/>
        </w:rPr>
        <w:t>/202</w:t>
      </w:r>
      <w:r w:rsidR="00CF2329">
        <w:rPr>
          <w:rFonts w:ascii="Arial" w:hAnsi="Arial" w:cs="Arial"/>
          <w:color w:val="000000"/>
        </w:rPr>
        <w:t>3</w:t>
      </w:r>
      <w:r w:rsidR="00E33A42">
        <w:rPr>
          <w:rFonts w:ascii="Arial" w:hAnsi="Arial" w:cs="Arial"/>
          <w:color w:val="000000"/>
        </w:rPr>
        <w:t xml:space="preserve">, </w:t>
      </w:r>
    </w:p>
    <w:p w14:paraId="12D8D635" w14:textId="2DC2AF05" w:rsidR="00AE42E6" w:rsidRPr="00D322EC" w:rsidRDefault="008614AB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</w:t>
      </w:r>
      <w:r w:rsidR="00652916">
        <w:rPr>
          <w:rFonts w:ascii="Arial" w:hAnsi="Arial" w:cs="Arial"/>
          <w:color w:val="000000"/>
        </w:rPr>
        <w:t xml:space="preserve"> </w:t>
      </w:r>
      <w:r w:rsidR="00AE42E6" w:rsidRPr="00D322EC">
        <w:rPr>
          <w:rFonts w:ascii="Arial" w:hAnsi="Arial" w:cs="Arial"/>
          <w:color w:val="000000"/>
        </w:rPr>
        <w:t>€ _________________</w:t>
      </w:r>
      <w:r w:rsidR="00E22B58">
        <w:rPr>
          <w:rFonts w:ascii="Arial" w:hAnsi="Arial" w:cs="Arial"/>
          <w:color w:val="000000"/>
        </w:rPr>
        <w:t>__________________________(lettere)_______________________</w:t>
      </w:r>
      <w:r w:rsidR="00AE42E6" w:rsidRPr="00D322EC">
        <w:rPr>
          <w:rFonts w:ascii="Arial" w:hAnsi="Arial" w:cs="Arial"/>
          <w:color w:val="000000"/>
        </w:rPr>
        <w:t xml:space="preserve"> </w:t>
      </w:r>
      <w:r w:rsidR="00184D6E">
        <w:rPr>
          <w:rFonts w:ascii="Arial" w:hAnsi="Arial" w:cs="Arial"/>
          <w:color w:val="000000"/>
        </w:rPr>
        <w:t xml:space="preserve">per la realizzazione del programma di </w:t>
      </w:r>
      <w:r w:rsidR="00D379CC">
        <w:rPr>
          <w:rFonts w:ascii="Arial" w:hAnsi="Arial" w:cs="Arial"/>
          <w:color w:val="000000"/>
        </w:rPr>
        <w:t xml:space="preserve">seguito illustrato, a favore </w:t>
      </w:r>
      <w:r w:rsidR="00E46FAD">
        <w:rPr>
          <w:rFonts w:ascii="Arial" w:hAnsi="Arial" w:cs="Arial"/>
          <w:color w:val="000000"/>
        </w:rPr>
        <w:t>del</w:t>
      </w:r>
      <w:r w:rsidR="00E33A42">
        <w:rPr>
          <w:rFonts w:ascii="Arial" w:hAnsi="Arial" w:cs="Arial"/>
          <w:color w:val="000000"/>
        </w:rPr>
        <w:t xml:space="preserve"> </w:t>
      </w:r>
      <w:r w:rsidR="00D7283F" w:rsidRPr="00D322EC">
        <w:rPr>
          <w:rFonts w:ascii="Arial" w:hAnsi="Arial" w:cs="Arial"/>
          <w:color w:val="000000"/>
        </w:rPr>
        <w:t>Comune</w:t>
      </w:r>
      <w:r w:rsidR="00981DDC">
        <w:rPr>
          <w:rFonts w:ascii="Arial" w:hAnsi="Arial" w:cs="Arial"/>
          <w:color w:val="000000"/>
        </w:rPr>
        <w:t>/Unione di Comuni</w:t>
      </w:r>
      <w:r w:rsidR="00D7283F" w:rsidRPr="00D322EC">
        <w:rPr>
          <w:rFonts w:ascii="Arial" w:hAnsi="Arial" w:cs="Arial"/>
          <w:color w:val="000000"/>
        </w:rPr>
        <w:t xml:space="preserve"> </w:t>
      </w:r>
      <w:r w:rsidR="00AE42E6" w:rsidRPr="00D322EC">
        <w:rPr>
          <w:rFonts w:ascii="Arial" w:hAnsi="Arial" w:cs="Arial"/>
          <w:color w:val="000000"/>
        </w:rPr>
        <w:t>________________________________</w:t>
      </w:r>
      <w:r w:rsidR="0093032F">
        <w:rPr>
          <w:rFonts w:ascii="Arial" w:hAnsi="Arial" w:cs="Arial"/>
          <w:color w:val="000000"/>
        </w:rPr>
        <w:t>____________</w:t>
      </w:r>
      <w:r w:rsidR="00E22B58">
        <w:rPr>
          <w:rFonts w:ascii="Arial" w:hAnsi="Arial" w:cs="Arial"/>
          <w:color w:val="000000"/>
        </w:rPr>
        <w:t>_________________________________</w:t>
      </w:r>
      <w:r w:rsidR="001F1BF1">
        <w:rPr>
          <w:rFonts w:ascii="Arial" w:hAnsi="Arial" w:cs="Arial"/>
          <w:color w:val="000000"/>
        </w:rPr>
        <w:t xml:space="preserve"> </w:t>
      </w:r>
      <w:r w:rsidR="00981DDC">
        <w:rPr>
          <w:rFonts w:ascii="Arial" w:hAnsi="Arial" w:cs="Arial"/>
          <w:color w:val="000000"/>
        </w:rPr>
        <w:t>.</w:t>
      </w:r>
    </w:p>
    <w:p w14:paraId="70E4E176" w14:textId="6FB1DD8D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A tal fine, ai sensi degli artt. 46 e 47 del DPR n. 445/00</w:t>
      </w:r>
      <w:r w:rsidR="00E22B58">
        <w:rPr>
          <w:rFonts w:ascii="Arial" w:hAnsi="Arial" w:cs="Arial"/>
          <w:color w:val="000000"/>
        </w:rPr>
        <w:t xml:space="preserve"> </w:t>
      </w:r>
      <w:r w:rsidR="00504669">
        <w:rPr>
          <w:rFonts w:ascii="Arial" w:hAnsi="Arial" w:cs="Arial"/>
          <w:color w:val="000000"/>
        </w:rPr>
        <w:t xml:space="preserve">e </w:t>
      </w:r>
      <w:r w:rsidR="00E22B58">
        <w:rPr>
          <w:rFonts w:ascii="Arial" w:hAnsi="Arial" w:cs="Arial"/>
          <w:color w:val="000000"/>
        </w:rPr>
        <w:t>s.m.i.,</w:t>
      </w:r>
      <w:r w:rsidRPr="00D322EC">
        <w:rPr>
          <w:rFonts w:ascii="Arial" w:hAnsi="Arial" w:cs="Arial"/>
          <w:color w:val="000000"/>
        </w:rPr>
        <w:t xml:space="preserve"> e consapevole che chiunque rilasci dichiarazioni mendaci, forma atti falsi o ne fa uso è punito ai sensi del </w:t>
      </w:r>
      <w:r w:rsidR="006C5A1C" w:rsidRPr="00D322EC">
        <w:rPr>
          <w:rFonts w:ascii="Arial" w:hAnsi="Arial" w:cs="Arial"/>
          <w:color w:val="000000"/>
        </w:rPr>
        <w:t>Codice penale</w:t>
      </w:r>
      <w:r w:rsidRPr="00D322EC">
        <w:rPr>
          <w:rFonts w:ascii="Arial" w:hAnsi="Arial" w:cs="Arial"/>
          <w:color w:val="000000"/>
        </w:rPr>
        <w:t xml:space="preserve"> e delle leggi speciali in materia, quindi sotto la propria responsabilità personale il sottoscritto rappresentante legale dell’Ente richiedente il finanziamento:</w:t>
      </w:r>
    </w:p>
    <w:p w14:paraId="7EAEFF71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DICHIARA</w:t>
      </w:r>
    </w:p>
    <w:p w14:paraId="1A8A86CB" w14:textId="3E3E94FE" w:rsidR="00AE42E6" w:rsidRPr="00981DDC" w:rsidRDefault="00AE42E6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981DDC">
        <w:rPr>
          <w:rFonts w:ascii="Arial" w:hAnsi="Arial" w:cs="Arial"/>
          <w:color w:val="000000"/>
        </w:rPr>
        <w:t xml:space="preserve">che le informazioni contenute nella presente Domanda di </w:t>
      </w:r>
      <w:r w:rsidR="00D7283F" w:rsidRPr="00981DDC">
        <w:rPr>
          <w:rFonts w:ascii="Arial" w:hAnsi="Arial" w:cs="Arial"/>
          <w:color w:val="000000"/>
        </w:rPr>
        <w:t>contributo</w:t>
      </w:r>
      <w:r w:rsidRPr="00981DD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981DDC">
        <w:rPr>
          <w:rFonts w:ascii="Arial" w:hAnsi="Arial" w:cs="Arial"/>
          <w:color w:val="000000"/>
        </w:rPr>
        <w:t>e ne</w:t>
      </w:r>
      <w:r w:rsidR="002238E0" w:rsidRPr="00981DDC">
        <w:rPr>
          <w:rFonts w:ascii="Arial" w:hAnsi="Arial" w:cs="Arial"/>
          <w:color w:val="000000"/>
        </w:rPr>
        <w:t xml:space="preserve">gli allegati </w:t>
      </w:r>
      <w:r w:rsidR="00F44AFC">
        <w:rPr>
          <w:rFonts w:ascii="Arial" w:hAnsi="Arial" w:cs="Arial"/>
          <w:color w:val="000000"/>
        </w:rPr>
        <w:t>“</w:t>
      </w:r>
      <w:r w:rsidR="00E22B58">
        <w:rPr>
          <w:rFonts w:ascii="Arial" w:hAnsi="Arial" w:cs="Arial"/>
          <w:color w:val="000000"/>
        </w:rPr>
        <w:t>r</w:t>
      </w:r>
      <w:r w:rsidR="00F44AFC">
        <w:rPr>
          <w:rFonts w:ascii="Arial" w:hAnsi="Arial" w:cs="Arial"/>
          <w:color w:val="000000"/>
        </w:rPr>
        <w:t xml:space="preserve">elazione </w:t>
      </w:r>
      <w:r w:rsidR="00052689">
        <w:rPr>
          <w:rFonts w:ascii="Arial" w:hAnsi="Arial" w:cs="Arial"/>
          <w:color w:val="000000"/>
        </w:rPr>
        <w:t>descrittiva</w:t>
      </w:r>
      <w:r w:rsidR="00F44AFC">
        <w:rPr>
          <w:rFonts w:ascii="Arial" w:hAnsi="Arial" w:cs="Arial"/>
          <w:color w:val="000000"/>
        </w:rPr>
        <w:t xml:space="preserve">”, </w:t>
      </w:r>
      <w:r w:rsidR="002238E0" w:rsidRPr="00981DDC">
        <w:rPr>
          <w:rFonts w:ascii="Arial" w:hAnsi="Arial" w:cs="Arial"/>
          <w:color w:val="000000"/>
        </w:rPr>
        <w:t>“</w:t>
      </w:r>
      <w:r w:rsidR="00052689">
        <w:rPr>
          <w:rFonts w:ascii="Arial" w:hAnsi="Arial" w:cs="Arial"/>
          <w:color w:val="000000"/>
        </w:rPr>
        <w:t>cartografia” e “</w:t>
      </w:r>
      <w:r w:rsidR="00224D28" w:rsidRPr="00981DDC">
        <w:rPr>
          <w:rFonts w:ascii="Arial" w:hAnsi="Arial" w:cs="Arial"/>
          <w:color w:val="000000"/>
        </w:rPr>
        <w:t>preventivo</w:t>
      </w:r>
      <w:r w:rsidR="002238E0" w:rsidRPr="00981DDC">
        <w:rPr>
          <w:rFonts w:ascii="Arial" w:hAnsi="Arial" w:cs="Arial"/>
          <w:color w:val="000000"/>
        </w:rPr>
        <w:t xml:space="preserve"> d</w:t>
      </w:r>
      <w:r w:rsidR="00E22B58">
        <w:rPr>
          <w:rFonts w:ascii="Arial" w:hAnsi="Arial" w:cs="Arial"/>
          <w:color w:val="000000"/>
        </w:rPr>
        <w:t>i</w:t>
      </w:r>
      <w:r w:rsidR="002238E0" w:rsidRPr="00981DDC">
        <w:rPr>
          <w:rFonts w:ascii="Arial" w:hAnsi="Arial" w:cs="Arial"/>
          <w:color w:val="000000"/>
        </w:rPr>
        <w:t xml:space="preserve"> spes</w:t>
      </w:r>
      <w:r w:rsidR="00E22B58">
        <w:rPr>
          <w:rFonts w:ascii="Arial" w:hAnsi="Arial" w:cs="Arial"/>
          <w:color w:val="000000"/>
        </w:rPr>
        <w:t>a</w:t>
      </w:r>
      <w:r w:rsidR="002238E0" w:rsidRPr="00981DDC">
        <w:rPr>
          <w:rFonts w:ascii="Arial" w:hAnsi="Arial" w:cs="Arial"/>
          <w:color w:val="000000"/>
        </w:rPr>
        <w:t xml:space="preserve">” </w:t>
      </w:r>
      <w:r w:rsidRPr="00981DDC">
        <w:rPr>
          <w:rFonts w:ascii="Arial" w:hAnsi="Arial" w:cs="Arial"/>
          <w:color w:val="000000"/>
        </w:rPr>
        <w:t>sono autentiche e veritiere</w:t>
      </w:r>
      <w:r w:rsidR="002238E0" w:rsidRPr="00981DDC">
        <w:rPr>
          <w:rFonts w:ascii="Arial" w:hAnsi="Arial" w:cs="Arial"/>
          <w:color w:val="000000"/>
        </w:rPr>
        <w:t>;</w:t>
      </w:r>
      <w:r w:rsidRPr="00981DDC">
        <w:rPr>
          <w:rFonts w:ascii="Arial" w:hAnsi="Arial" w:cs="Arial"/>
          <w:color w:val="000000"/>
        </w:rPr>
        <w:t xml:space="preserve"> </w:t>
      </w:r>
    </w:p>
    <w:p w14:paraId="760AD560" w14:textId="2107B721" w:rsidR="00AE42E6" w:rsidRPr="00D322EC" w:rsidRDefault="00AE42E6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lastRenderedPageBreak/>
        <w:t>che il prog</w:t>
      </w:r>
      <w:r w:rsidR="00D7283F" w:rsidRPr="00D322EC">
        <w:rPr>
          <w:rFonts w:ascii="Arial" w:hAnsi="Arial" w:cs="Arial"/>
          <w:color w:val="000000"/>
        </w:rPr>
        <w:t>ramma</w:t>
      </w:r>
      <w:r w:rsidRPr="00D322EC">
        <w:rPr>
          <w:rFonts w:ascii="Arial" w:hAnsi="Arial" w:cs="Arial"/>
          <w:color w:val="000000"/>
        </w:rPr>
        <w:t xml:space="preserve"> presentato non è</w:t>
      </w:r>
      <w:r w:rsidR="002238E0" w:rsidRPr="00D322EC"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>oggetto di</w:t>
      </w:r>
      <w:r w:rsidR="00806718">
        <w:rPr>
          <w:rFonts w:ascii="Arial" w:hAnsi="Arial" w:cs="Arial"/>
          <w:color w:val="000000"/>
        </w:rPr>
        <w:t xml:space="preserve"> </w:t>
      </w:r>
      <w:r w:rsidR="00806718" w:rsidRPr="00981DDC">
        <w:rPr>
          <w:rFonts w:ascii="Arial" w:hAnsi="Arial" w:cs="Arial"/>
          <w:color w:val="000000"/>
        </w:rPr>
        <w:t>altri</w:t>
      </w:r>
      <w:r w:rsidRPr="00D322EC">
        <w:rPr>
          <w:rFonts w:ascii="Arial" w:hAnsi="Arial" w:cs="Arial"/>
          <w:color w:val="000000"/>
        </w:rPr>
        <w:t xml:space="preserve"> finanziamenti</w:t>
      </w:r>
      <w:r w:rsidR="00E22B58">
        <w:rPr>
          <w:rFonts w:ascii="Arial" w:hAnsi="Arial" w:cs="Arial"/>
          <w:color w:val="000000"/>
        </w:rPr>
        <w:t>/contributi</w:t>
      </w:r>
      <w:r w:rsidRPr="00D322EC">
        <w:rPr>
          <w:rFonts w:ascii="Arial" w:hAnsi="Arial" w:cs="Arial"/>
          <w:color w:val="000000"/>
        </w:rPr>
        <w:t xml:space="preserve"> pubblici;</w:t>
      </w:r>
    </w:p>
    <w:p w14:paraId="780FFFB6" w14:textId="5BE7C6EC" w:rsidR="006C5A1C" w:rsidRDefault="00FB0F71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che il Responsabile del procedimento è</w:t>
      </w:r>
      <w:r w:rsidR="00224D28" w:rsidRPr="00D322EC">
        <w:rPr>
          <w:rFonts w:ascii="Arial" w:hAnsi="Arial" w:cs="Arial"/>
          <w:color w:val="000000"/>
        </w:rPr>
        <w:t>_</w:t>
      </w:r>
      <w:r w:rsidR="006C5A1C">
        <w:rPr>
          <w:rFonts w:ascii="Arial" w:hAnsi="Arial" w:cs="Arial"/>
          <w:color w:val="000000"/>
        </w:rPr>
        <w:t>__________________</w:t>
      </w:r>
      <w:r w:rsidR="00224D28" w:rsidRPr="00D322EC">
        <w:rPr>
          <w:rFonts w:ascii="Arial" w:hAnsi="Arial" w:cs="Arial"/>
          <w:color w:val="000000"/>
        </w:rPr>
        <w:t>___________</w:t>
      </w:r>
      <w:r w:rsidR="0093032F">
        <w:rPr>
          <w:rFonts w:ascii="Arial" w:hAnsi="Arial" w:cs="Arial"/>
          <w:color w:val="000000"/>
        </w:rPr>
        <w:t>___________</w:t>
      </w:r>
      <w:r w:rsidRPr="00D322EC">
        <w:rPr>
          <w:rFonts w:ascii="Arial" w:hAnsi="Arial" w:cs="Arial"/>
          <w:color w:val="000000"/>
        </w:rPr>
        <w:t xml:space="preserve">, </w:t>
      </w:r>
    </w:p>
    <w:p w14:paraId="446019FD" w14:textId="3B1D18E9" w:rsidR="00224D28" w:rsidRPr="00D322EC" w:rsidRDefault="00E22B58" w:rsidP="008F1C79">
      <w:pPr>
        <w:pStyle w:val="Paragrafoelenco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504669">
        <w:rPr>
          <w:rFonts w:ascii="Arial" w:hAnsi="Arial" w:cs="Arial"/>
          <w:color w:val="000000"/>
        </w:rPr>
        <w:t>-</w:t>
      </w:r>
      <w:r w:rsidR="00FB0F71" w:rsidRPr="00D322EC">
        <w:rPr>
          <w:rFonts w:ascii="Arial" w:hAnsi="Arial" w:cs="Arial"/>
          <w:color w:val="000000"/>
        </w:rPr>
        <w:t>mail:</w:t>
      </w:r>
      <w:r w:rsidR="00504669">
        <w:rPr>
          <w:rFonts w:ascii="Arial" w:hAnsi="Arial" w:cs="Arial"/>
          <w:color w:val="000000"/>
        </w:rPr>
        <w:t xml:space="preserve">   </w:t>
      </w:r>
      <w:r w:rsidR="00224D28" w:rsidRPr="00D322EC">
        <w:rPr>
          <w:rFonts w:ascii="Arial" w:hAnsi="Arial" w:cs="Arial"/>
          <w:color w:val="000000"/>
        </w:rPr>
        <w:t>_________</w:t>
      </w:r>
      <w:r w:rsidR="006C5A1C">
        <w:rPr>
          <w:rFonts w:ascii="Arial" w:hAnsi="Arial" w:cs="Arial"/>
          <w:color w:val="000000"/>
        </w:rPr>
        <w:t>__________________________________</w:t>
      </w:r>
      <w:r w:rsidR="00224D28" w:rsidRPr="00D322EC">
        <w:rPr>
          <w:rFonts w:ascii="Arial" w:hAnsi="Arial" w:cs="Arial"/>
          <w:color w:val="000000"/>
        </w:rPr>
        <w:t>_</w:t>
      </w:r>
      <w:r w:rsidR="00FB0F71" w:rsidRPr="00D322EC">
        <w:rPr>
          <w:rFonts w:ascii="Arial" w:hAnsi="Arial" w:cs="Arial"/>
          <w:color w:val="000000"/>
        </w:rPr>
        <w:t>,</w:t>
      </w:r>
      <w:r w:rsidR="006C5A1C">
        <w:rPr>
          <w:rFonts w:ascii="Arial" w:hAnsi="Arial" w:cs="Arial"/>
          <w:color w:val="000000"/>
        </w:rPr>
        <w:t xml:space="preserve"> </w:t>
      </w:r>
      <w:r w:rsidR="00FB0F71" w:rsidRPr="00D322EC">
        <w:rPr>
          <w:rFonts w:ascii="Arial" w:hAnsi="Arial" w:cs="Arial"/>
          <w:color w:val="000000"/>
        </w:rPr>
        <w:t xml:space="preserve"> tel.:</w:t>
      </w:r>
      <w:r w:rsidR="00224D28" w:rsidRPr="00D322EC">
        <w:rPr>
          <w:rFonts w:ascii="Arial" w:hAnsi="Arial" w:cs="Arial"/>
          <w:color w:val="000000"/>
        </w:rPr>
        <w:t>_________________</w:t>
      </w:r>
      <w:r w:rsidR="0001303C">
        <w:rPr>
          <w:rFonts w:ascii="Arial" w:hAnsi="Arial" w:cs="Arial"/>
          <w:color w:val="000000"/>
        </w:rPr>
        <w:t>;</w:t>
      </w:r>
    </w:p>
    <w:p w14:paraId="54E26779" w14:textId="073A799B" w:rsidR="00E22B58" w:rsidRDefault="004B7F76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E22B58">
        <w:rPr>
          <w:rFonts w:ascii="Arial" w:hAnsi="Arial" w:cs="Arial"/>
          <w:color w:val="000000"/>
        </w:rPr>
        <w:t>che</w:t>
      </w:r>
      <w:r w:rsidR="00E22B58">
        <w:rPr>
          <w:rFonts w:ascii="Arial" w:hAnsi="Arial" w:cs="Arial"/>
          <w:color w:val="000000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27"/>
        <w:gridCol w:w="4381"/>
      </w:tblGrid>
      <w:tr w:rsidR="00E22B58" w14:paraId="0546B886" w14:textId="77777777" w:rsidTr="00E22B58">
        <w:tc>
          <w:tcPr>
            <w:tcW w:w="4814" w:type="dxa"/>
          </w:tcPr>
          <w:p w14:paraId="0BD77650" w14:textId="6C13FE64" w:rsidR="00E22B58" w:rsidRPr="00E22B58" w:rsidRDefault="00E67214" w:rsidP="00E22B5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line="276" w:lineRule="auto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il contributo richiesto</w:t>
            </w:r>
            <w:r w:rsidR="00E22B58" w:rsidRP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 è pari a:</w:t>
            </w:r>
          </w:p>
        </w:tc>
        <w:tc>
          <w:tcPr>
            <w:tcW w:w="4814" w:type="dxa"/>
          </w:tcPr>
          <w:p w14:paraId="63E28CF6" w14:textId="636178AD" w:rsidR="002C5DB5" w:rsidRPr="00E22B58" w:rsidRDefault="00E22B58" w:rsidP="002C5DB5">
            <w:pPr>
              <w:pStyle w:val="Paragrafoelenco"/>
              <w:autoSpaceDE w:val="0"/>
              <w:autoSpaceDN w:val="0"/>
              <w:adjustRightInd w:val="0"/>
              <w:spacing w:before="240"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euro</w:t>
            </w:r>
          </w:p>
        </w:tc>
      </w:tr>
      <w:tr w:rsidR="00E22B58" w14:paraId="4EB2889D" w14:textId="77777777" w:rsidTr="00E22B58">
        <w:tc>
          <w:tcPr>
            <w:tcW w:w="4814" w:type="dxa"/>
          </w:tcPr>
          <w:p w14:paraId="0521A986" w14:textId="39348C73" w:rsidR="00E22B58" w:rsidRPr="00E22B58" w:rsidRDefault="00E22B58" w:rsidP="00E22B5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line="276" w:lineRule="auto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l cofinanziamento </w:t>
            </w:r>
            <w:r w:rsidR="00E67214" w:rsidRPr="00E22B58">
              <w:rPr>
                <w:rFonts w:ascii="Arial" w:hAnsi="Arial" w:cs="Arial"/>
                <w:color w:val="000000"/>
                <w:sz w:val="20"/>
                <w:szCs w:val="20"/>
              </w:rPr>
              <w:t>che l’Ente si impegna a garantire</w:t>
            </w: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 è pari a:</w:t>
            </w:r>
          </w:p>
        </w:tc>
        <w:tc>
          <w:tcPr>
            <w:tcW w:w="4814" w:type="dxa"/>
          </w:tcPr>
          <w:p w14:paraId="77714009" w14:textId="7F20D096" w:rsidR="00E22B58" w:rsidRPr="00E22B58" w:rsidRDefault="00E22B58" w:rsidP="00E22B58">
            <w:pPr>
              <w:pStyle w:val="Paragrafoelenco"/>
              <w:autoSpaceDE w:val="0"/>
              <w:autoSpaceDN w:val="0"/>
              <w:adjustRightInd w:val="0"/>
              <w:spacing w:before="240"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euro</w:t>
            </w:r>
          </w:p>
        </w:tc>
      </w:tr>
      <w:tr w:rsidR="00E22B58" w14:paraId="0B8B5ACF" w14:textId="77777777" w:rsidTr="00E22B58">
        <w:tc>
          <w:tcPr>
            <w:tcW w:w="4814" w:type="dxa"/>
          </w:tcPr>
          <w:p w14:paraId="6994B3F3" w14:textId="16C26115" w:rsidR="00E22B58" w:rsidRPr="00E22B58" w:rsidRDefault="00E67214" w:rsidP="00E22B5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line="276" w:lineRule="auto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l’importo totale delle spese del programma</w:t>
            </w:r>
            <w:r w:rsidR="00E22B58" w:rsidRP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 è pari a</w:t>
            </w:r>
            <w:r w:rsidR="00E22B58">
              <w:rPr>
                <w:rFonts w:ascii="Arial" w:hAnsi="Arial" w:cs="Arial"/>
                <w:color w:val="000000"/>
                <w:sz w:val="20"/>
                <w:szCs w:val="20"/>
              </w:rPr>
              <w:t xml:space="preserve"> (voce 1 + voce 2)</w:t>
            </w:r>
            <w:r w:rsidR="00E22B58" w:rsidRPr="00E22B5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08C869B1" w14:textId="3AD80E21" w:rsidR="00E22B58" w:rsidRPr="00E22B58" w:rsidRDefault="00E22B58" w:rsidP="00E22B58">
            <w:pPr>
              <w:pStyle w:val="Paragrafoelenco"/>
              <w:autoSpaceDE w:val="0"/>
              <w:autoSpaceDN w:val="0"/>
              <w:adjustRightInd w:val="0"/>
              <w:spacing w:before="240"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8">
              <w:rPr>
                <w:rFonts w:ascii="Arial" w:hAnsi="Arial" w:cs="Arial"/>
                <w:color w:val="000000"/>
                <w:sz w:val="20"/>
                <w:szCs w:val="20"/>
              </w:rPr>
              <w:t>euro</w:t>
            </w:r>
          </w:p>
        </w:tc>
      </w:tr>
    </w:tbl>
    <w:p w14:paraId="0D98F6DA" w14:textId="43A5A2C5" w:rsidR="00E329F2" w:rsidRPr="00114527" w:rsidRDefault="00981DDC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14527">
        <w:rPr>
          <w:rFonts w:ascii="Arial" w:hAnsi="Arial" w:cs="Arial"/>
          <w:color w:val="000000"/>
        </w:rPr>
        <w:t>(</w:t>
      </w:r>
      <w:r w:rsidR="00BF1638" w:rsidRPr="00114527">
        <w:rPr>
          <w:rFonts w:ascii="Arial" w:hAnsi="Arial" w:cs="Arial"/>
          <w:i/>
          <w:iCs/>
          <w:color w:val="000000"/>
        </w:rPr>
        <w:t>f</w:t>
      </w:r>
      <w:r w:rsidRPr="00114527">
        <w:rPr>
          <w:rFonts w:ascii="Arial" w:hAnsi="Arial" w:cs="Arial"/>
          <w:i/>
          <w:iCs/>
          <w:color w:val="000000"/>
        </w:rPr>
        <w:t>acoltativo</w:t>
      </w:r>
      <w:r w:rsidRPr="00114527">
        <w:rPr>
          <w:rFonts w:ascii="Arial" w:hAnsi="Arial" w:cs="Arial"/>
          <w:color w:val="000000"/>
        </w:rPr>
        <w:t>)</w:t>
      </w:r>
      <w:r w:rsidR="00E735FD" w:rsidRPr="00114527">
        <w:rPr>
          <w:rFonts w:ascii="Arial" w:hAnsi="Arial" w:cs="Arial"/>
          <w:color w:val="000000"/>
        </w:rPr>
        <w:t xml:space="preserve"> </w:t>
      </w:r>
      <w:r w:rsidRPr="00114527">
        <w:rPr>
          <w:rFonts w:ascii="Arial" w:hAnsi="Arial" w:cs="Arial"/>
          <w:color w:val="000000"/>
        </w:rPr>
        <w:t>che il programma sarà realizzato in collaborazione con</w:t>
      </w:r>
      <w:r w:rsidR="00AB7C44" w:rsidRPr="00114527">
        <w:rPr>
          <w:rFonts w:ascii="Arial" w:hAnsi="Arial" w:cs="Arial"/>
          <w:color w:val="000000"/>
        </w:rPr>
        <w:t>:</w:t>
      </w:r>
      <w:r w:rsidRPr="00114527">
        <w:rPr>
          <w:rFonts w:ascii="Arial" w:hAnsi="Arial" w:cs="Arial"/>
          <w:color w:val="000000"/>
        </w:rPr>
        <w:t xml:space="preserve"> _____________________________________________________________, </w:t>
      </w:r>
      <w:r w:rsidR="001F0E4B" w:rsidRPr="00114527">
        <w:rPr>
          <w:rFonts w:ascii="Arial" w:hAnsi="Arial" w:cs="Arial"/>
          <w:color w:val="000000"/>
        </w:rPr>
        <w:t xml:space="preserve">nelle modalità indicate nella relazione </w:t>
      </w:r>
      <w:r w:rsidR="008670D6">
        <w:rPr>
          <w:rFonts w:ascii="Arial" w:hAnsi="Arial" w:cs="Arial"/>
          <w:color w:val="000000"/>
        </w:rPr>
        <w:t>descrittiva</w:t>
      </w:r>
      <w:r w:rsidR="00E329F2" w:rsidRPr="00114527">
        <w:rPr>
          <w:rFonts w:ascii="Arial" w:hAnsi="Arial" w:cs="Arial"/>
          <w:color w:val="000000"/>
        </w:rPr>
        <w:t xml:space="preserve">; </w:t>
      </w:r>
    </w:p>
    <w:p w14:paraId="7A74FB18" w14:textId="6127520E" w:rsidR="002238E0" w:rsidRPr="00114527" w:rsidRDefault="002238E0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14527">
        <w:rPr>
          <w:rFonts w:ascii="Arial" w:hAnsi="Arial" w:cs="Arial"/>
          <w:color w:val="000000"/>
        </w:rPr>
        <w:t xml:space="preserve">di impegnarsi </w:t>
      </w:r>
      <w:r w:rsidR="006C5A1C" w:rsidRPr="00114527">
        <w:rPr>
          <w:rFonts w:ascii="Arial" w:hAnsi="Arial" w:cs="Arial"/>
          <w:color w:val="000000"/>
        </w:rPr>
        <w:t>a</w:t>
      </w:r>
      <w:r w:rsidRPr="00114527">
        <w:rPr>
          <w:rFonts w:ascii="Arial" w:hAnsi="Arial" w:cs="Arial"/>
          <w:color w:val="000000"/>
        </w:rPr>
        <w:t xml:space="preserve"> adempiere </w:t>
      </w:r>
      <w:r w:rsidR="003E2A97">
        <w:rPr>
          <w:rFonts w:ascii="Arial" w:hAnsi="Arial" w:cs="Arial"/>
          <w:color w:val="000000"/>
        </w:rPr>
        <w:t>a tutte le</w:t>
      </w:r>
      <w:r w:rsidRPr="00114527">
        <w:rPr>
          <w:rFonts w:ascii="Arial" w:hAnsi="Arial" w:cs="Arial"/>
          <w:color w:val="000000"/>
        </w:rPr>
        <w:t xml:space="preserve"> obbligazioni indicate nel bando e ad accettarne le condizioni;  </w:t>
      </w:r>
    </w:p>
    <w:p w14:paraId="01D82A32" w14:textId="02CDA1FA" w:rsidR="00FB0F71" w:rsidRPr="00D322EC" w:rsidRDefault="007B5E94" w:rsidP="0093032F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 w:rsidRPr="00114527">
        <w:rPr>
          <w:rFonts w:ascii="Arial" w:hAnsi="Arial" w:cs="Arial"/>
          <w:color w:val="000000"/>
        </w:rPr>
        <w:t>A</w:t>
      </w:r>
      <w:r w:rsidR="00224D28" w:rsidRPr="00114527">
        <w:rPr>
          <w:rFonts w:ascii="Arial" w:hAnsi="Arial" w:cs="Arial"/>
          <w:color w:val="000000"/>
        </w:rPr>
        <w:t>llega</w:t>
      </w:r>
      <w:r w:rsidR="00E22B58">
        <w:rPr>
          <w:rFonts w:ascii="Arial" w:hAnsi="Arial" w:cs="Arial"/>
          <w:color w:val="000000"/>
        </w:rPr>
        <w:t>ti</w:t>
      </w:r>
      <w:r w:rsidR="00224D28" w:rsidRPr="00114527">
        <w:rPr>
          <w:rFonts w:ascii="Arial" w:hAnsi="Arial" w:cs="Arial"/>
          <w:color w:val="000000"/>
        </w:rPr>
        <w:t>:</w:t>
      </w:r>
    </w:p>
    <w:p w14:paraId="3365D5C1" w14:textId="51449706" w:rsidR="00497142" w:rsidRPr="00D322EC" w:rsidRDefault="00E329F2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Relazione </w:t>
      </w:r>
      <w:r w:rsidR="008670D6">
        <w:rPr>
          <w:rFonts w:ascii="Arial" w:hAnsi="Arial" w:cs="Arial"/>
          <w:color w:val="000000"/>
        </w:rPr>
        <w:t>descrittiva</w:t>
      </w:r>
      <w:r w:rsidR="00575453">
        <w:rPr>
          <w:rFonts w:ascii="Arial" w:hAnsi="Arial" w:cs="Arial"/>
          <w:color w:val="000000"/>
        </w:rPr>
        <w:t>;</w:t>
      </w:r>
    </w:p>
    <w:p w14:paraId="36E83786" w14:textId="466A624C" w:rsidR="00497142" w:rsidRDefault="00497142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Cartografia a scala 1:25000</w:t>
      </w:r>
      <w:r w:rsidR="00E329F2">
        <w:rPr>
          <w:rFonts w:ascii="Arial" w:hAnsi="Arial" w:cs="Arial"/>
          <w:color w:val="000000"/>
        </w:rPr>
        <w:t>;</w:t>
      </w:r>
    </w:p>
    <w:p w14:paraId="663E2E2E" w14:textId="797A39C5" w:rsidR="00E329F2" w:rsidRDefault="00E329F2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Preventivo d</w:t>
      </w:r>
      <w:r w:rsidR="00E22B58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spes</w:t>
      </w:r>
      <w:r w:rsidR="00E22B58">
        <w:rPr>
          <w:rFonts w:ascii="Arial" w:hAnsi="Arial" w:cs="Arial"/>
          <w:color w:val="000000"/>
        </w:rPr>
        <w:t>a</w:t>
      </w:r>
      <w:r w:rsidR="009267F2">
        <w:rPr>
          <w:rFonts w:ascii="Arial" w:hAnsi="Arial" w:cs="Arial"/>
          <w:color w:val="000000"/>
        </w:rPr>
        <w:t>;</w:t>
      </w:r>
    </w:p>
    <w:p w14:paraId="6A2E426B" w14:textId="5F761F38" w:rsidR="0001303C" w:rsidRPr="00D322EC" w:rsidRDefault="00981DDC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981DDC">
        <w:rPr>
          <w:rFonts w:ascii="Arial" w:hAnsi="Arial" w:cs="Arial"/>
          <w:i/>
          <w:iCs/>
          <w:color w:val="000000"/>
        </w:rPr>
        <w:t>eventuale</w:t>
      </w:r>
      <w:r>
        <w:rPr>
          <w:rFonts w:ascii="Arial" w:hAnsi="Arial" w:cs="Arial"/>
          <w:color w:val="000000"/>
        </w:rPr>
        <w:t xml:space="preserve">) </w:t>
      </w:r>
      <w:r w:rsidR="0001303C">
        <w:rPr>
          <w:rFonts w:ascii="Arial" w:hAnsi="Arial" w:cs="Arial"/>
          <w:color w:val="000000"/>
        </w:rPr>
        <w:t xml:space="preserve">Documentazione comprovante la </w:t>
      </w:r>
      <w:r w:rsidR="0001303C" w:rsidRPr="0001303C">
        <w:rPr>
          <w:rFonts w:ascii="Arial" w:hAnsi="Arial" w:cs="Arial"/>
          <w:color w:val="000000"/>
        </w:rPr>
        <w:t xml:space="preserve">collaborazione </w:t>
      </w:r>
      <w:r w:rsidR="0001303C">
        <w:rPr>
          <w:rFonts w:ascii="Arial" w:hAnsi="Arial" w:cs="Arial"/>
          <w:color w:val="000000"/>
        </w:rPr>
        <w:t xml:space="preserve">con </w:t>
      </w:r>
      <w:r w:rsidR="00AB7C44">
        <w:rPr>
          <w:rFonts w:ascii="Arial" w:hAnsi="Arial" w:cs="Arial"/>
          <w:color w:val="000000"/>
        </w:rPr>
        <w:t>il seguente soggetto</w:t>
      </w:r>
      <w:r w:rsidR="005F7880">
        <w:rPr>
          <w:rFonts w:ascii="Arial" w:hAnsi="Arial" w:cs="Arial"/>
          <w:color w:val="000000"/>
        </w:rPr>
        <w:t xml:space="preserve"> (</w:t>
      </w:r>
      <w:r w:rsidR="008670D6">
        <w:rPr>
          <w:rFonts w:ascii="Arial" w:hAnsi="Arial" w:cs="Arial"/>
          <w:color w:val="000000"/>
        </w:rPr>
        <w:t xml:space="preserve">Scuola, </w:t>
      </w:r>
      <w:r w:rsidR="005F7880">
        <w:rPr>
          <w:rFonts w:ascii="Arial" w:hAnsi="Arial" w:cs="Arial"/>
          <w:color w:val="000000"/>
        </w:rPr>
        <w:t>OdV</w:t>
      </w:r>
      <w:r w:rsidR="008670D6">
        <w:rPr>
          <w:rFonts w:ascii="Arial" w:hAnsi="Arial" w:cs="Arial"/>
          <w:color w:val="000000"/>
        </w:rPr>
        <w:t>,</w:t>
      </w:r>
      <w:r w:rsidR="005F7880">
        <w:rPr>
          <w:rFonts w:ascii="Arial" w:hAnsi="Arial" w:cs="Arial"/>
          <w:color w:val="000000"/>
        </w:rPr>
        <w:t xml:space="preserve"> APS, CEAS</w:t>
      </w:r>
      <w:r w:rsidR="00CF739B">
        <w:rPr>
          <w:rFonts w:ascii="Arial" w:hAnsi="Arial" w:cs="Arial"/>
          <w:color w:val="000000"/>
        </w:rPr>
        <w:t>, ecc.</w:t>
      </w:r>
      <w:r w:rsidR="005F7880">
        <w:rPr>
          <w:rFonts w:ascii="Arial" w:hAnsi="Arial" w:cs="Arial"/>
          <w:color w:val="000000"/>
        </w:rPr>
        <w:t>)</w:t>
      </w:r>
      <w:r w:rsidR="00AB7C44">
        <w:rPr>
          <w:rFonts w:ascii="Arial" w:hAnsi="Arial" w:cs="Arial"/>
          <w:color w:val="000000"/>
        </w:rPr>
        <w:t>:</w:t>
      </w:r>
      <w:r w:rsidR="00C87B3D">
        <w:rPr>
          <w:rFonts w:ascii="Arial" w:hAnsi="Arial" w:cs="Arial"/>
          <w:color w:val="000000"/>
        </w:rPr>
        <w:t xml:space="preserve"> ______________</w:t>
      </w:r>
      <w:r w:rsidR="0033724B">
        <w:rPr>
          <w:rFonts w:ascii="Arial" w:hAnsi="Arial" w:cs="Arial"/>
          <w:color w:val="000000"/>
        </w:rPr>
        <w:t xml:space="preserve"> per la realizzazione del programma</w:t>
      </w:r>
      <w:r w:rsidR="0001303C">
        <w:rPr>
          <w:rFonts w:ascii="Arial" w:hAnsi="Arial" w:cs="Arial"/>
          <w:color w:val="000000"/>
        </w:rPr>
        <w:t xml:space="preserve"> </w:t>
      </w:r>
      <w:r w:rsidR="000B3F39">
        <w:rPr>
          <w:rFonts w:ascii="Arial" w:hAnsi="Arial" w:cs="Arial"/>
          <w:color w:val="000000"/>
        </w:rPr>
        <w:t>(</w:t>
      </w:r>
      <w:r w:rsidR="007A3E1B">
        <w:rPr>
          <w:rFonts w:ascii="Arial" w:hAnsi="Arial" w:cs="Arial"/>
          <w:color w:val="000000"/>
        </w:rPr>
        <w:t xml:space="preserve">allegare copia di </w:t>
      </w:r>
      <w:r w:rsidR="00A02923">
        <w:rPr>
          <w:rFonts w:ascii="Arial" w:hAnsi="Arial" w:cs="Arial"/>
          <w:color w:val="000000"/>
        </w:rPr>
        <w:t xml:space="preserve">dichiarazione di </w:t>
      </w:r>
      <w:r w:rsidR="000B3F39">
        <w:rPr>
          <w:rFonts w:ascii="Arial" w:hAnsi="Arial" w:cs="Arial"/>
          <w:color w:val="000000"/>
        </w:rPr>
        <w:t>impegno</w:t>
      </w:r>
      <w:r w:rsidR="007A031C">
        <w:rPr>
          <w:rFonts w:ascii="Arial" w:hAnsi="Arial" w:cs="Arial"/>
          <w:color w:val="000000"/>
        </w:rPr>
        <w:t xml:space="preserve"> </w:t>
      </w:r>
      <w:r w:rsidR="005F7880">
        <w:rPr>
          <w:rFonts w:ascii="Arial" w:hAnsi="Arial" w:cs="Arial"/>
          <w:color w:val="000000"/>
        </w:rPr>
        <w:t xml:space="preserve">alla collaborazione nelle modalità indicate nella relazione descrittiva da parte del </w:t>
      </w:r>
      <w:r w:rsidR="008670D6">
        <w:rPr>
          <w:rFonts w:ascii="Arial" w:hAnsi="Arial" w:cs="Arial"/>
          <w:color w:val="000000"/>
        </w:rPr>
        <w:t>dirigente/</w:t>
      </w:r>
      <w:r w:rsidR="005F7880">
        <w:rPr>
          <w:rFonts w:ascii="Arial" w:hAnsi="Arial" w:cs="Arial"/>
          <w:color w:val="000000"/>
        </w:rPr>
        <w:t>responsabile/rappresentante legale</w:t>
      </w:r>
      <w:r w:rsidR="004D2D5B">
        <w:rPr>
          <w:rFonts w:ascii="Arial" w:hAnsi="Arial" w:cs="Arial"/>
          <w:color w:val="000000"/>
        </w:rPr>
        <w:t>)</w:t>
      </w:r>
      <w:r w:rsidR="00C87B3D">
        <w:rPr>
          <w:rFonts w:ascii="Arial" w:hAnsi="Arial" w:cs="Arial"/>
          <w:color w:val="000000"/>
        </w:rPr>
        <w:t>;</w:t>
      </w:r>
    </w:p>
    <w:p w14:paraId="2FC5372B" w14:textId="77777777" w:rsidR="00224D28" w:rsidRPr="00D322EC" w:rsidRDefault="00224D28" w:rsidP="0093032F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</w:p>
    <w:p w14:paraId="7107B30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Data _____________________</w:t>
      </w:r>
    </w:p>
    <w:p w14:paraId="4F6B717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7EC3040" w14:textId="0DC39638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Firma del legale rappresentante</w:t>
      </w:r>
      <w:r w:rsidR="00497142" w:rsidRPr="00D322EC">
        <w:rPr>
          <w:rFonts w:ascii="Arial" w:hAnsi="Arial" w:cs="Arial"/>
          <w:color w:val="000000"/>
        </w:rPr>
        <w:t xml:space="preserve"> dell’Ente richiedente</w:t>
      </w:r>
    </w:p>
    <w:p w14:paraId="13BBA908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</w:t>
      </w:r>
    </w:p>
    <w:p w14:paraId="21505DAB" w14:textId="32586F55" w:rsidR="00AE42E6" w:rsidRDefault="00E22B58" w:rsidP="00E22B58">
      <w:pPr>
        <w:autoSpaceDE w:val="0"/>
        <w:autoSpaceDN w:val="0"/>
        <w:adjustRightInd w:val="0"/>
        <w:spacing w:line="276" w:lineRule="auto"/>
        <w:ind w:left="637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(firmato digitalmente)</w:t>
      </w:r>
    </w:p>
    <w:p w14:paraId="08C20425" w14:textId="16358F4D" w:rsidR="00E07687" w:rsidRDefault="00E07687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129E2CB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5D9883C7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22C6B30F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37A4C7A5" w14:textId="3F044B3A" w:rsidR="002B2504" w:rsidRPr="004F1984" w:rsidRDefault="002B250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  <w:t>INFORMATIVA per il trattamento dei dati personali ai sensi dell’art 13 del Regolamento europeo n. 679/2016</w:t>
      </w:r>
    </w:p>
    <w:p w14:paraId="478BCC33" w14:textId="2EEE45D0" w:rsidR="002B2504" w:rsidRDefault="002B2504" w:rsidP="002B2504">
      <w:p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</w:p>
    <w:p w14:paraId="05F8FBA8" w14:textId="77777777" w:rsidR="004F1984" w:rsidRPr="004F1984" w:rsidRDefault="004F1984" w:rsidP="002B2504">
      <w:p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</w:p>
    <w:p w14:paraId="59259066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Premessa</w:t>
      </w:r>
    </w:p>
    <w:p w14:paraId="11218B06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Ai sensi dell’art. 13 del Regolamento europeo n. 679/2016, </w:t>
      </w:r>
      <w:bookmarkStart w:id="1" w:name="_Hlk511724140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la Giunta della </w:t>
      </w:r>
      <w:bookmarkEnd w:id="1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Regione Emilia-Romagna, in qualità di “Titolare” del trattamento, è tenuta a fornirle informazioni in merito all’utilizzo dei suoi dati personali.  </w:t>
      </w:r>
    </w:p>
    <w:p w14:paraId="4EDF2338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Identità e i dati di contatto del titolare del trattamento</w:t>
      </w:r>
    </w:p>
    <w:p w14:paraId="61570477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Il Titolare del trattamento dei dati personali di cui alla presente Informativa è la Giunta della Regione Emilia-Romagna, con sede in Bologna, Viale  Aldo Moro  n. 52, cap 40127. </w:t>
      </w:r>
    </w:p>
    <w:p w14:paraId="2F4C2379" w14:textId="33A06663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L’Urp è aperto dal lunedì al venerdì dalle 9 alle 13 in Viale Aldo Moro 52, 40127 Bologna (Italia): telefono 800-662200, fax 051-527.5360, e-mail urp@regione.emilia-romagna.it. </w:t>
      </w:r>
    </w:p>
    <w:p w14:paraId="16F9A6E3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Il Responsabile della protezione dei dati personali</w:t>
      </w:r>
    </w:p>
    <w:p w14:paraId="02840259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1D5AC66F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Responsabili del trattamento</w:t>
      </w:r>
    </w:p>
    <w:p w14:paraId="3E7B4959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AB9AE94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606B3609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Soggetti autorizzati al trattamento</w:t>
      </w:r>
    </w:p>
    <w:p w14:paraId="0C04E20C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260939E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Finalità e base giuridica del trattamento</w:t>
      </w:r>
    </w:p>
    <w:p w14:paraId="25A7749C" w14:textId="77777777" w:rsidR="00CE3394" w:rsidRPr="004F1984" w:rsidRDefault="002B2504" w:rsidP="00CE339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lo svolgimento del procedimento istruttorio per il quale sono dichiarati.</w:t>
      </w:r>
      <w:r w:rsidRPr="004F1984">
        <w:rPr>
          <w:rFonts w:ascii="Calibri" w:eastAsia="Calibri" w:hAnsi="Calibri" w:cs="font870"/>
          <w:color w:val="FF0000"/>
          <w:sz w:val="20"/>
          <w:szCs w:val="20"/>
          <w:lang w:val="it-CH" w:eastAsia="zh-CN"/>
        </w:rPr>
        <w:t xml:space="preserve"> </w:t>
      </w:r>
    </w:p>
    <w:p w14:paraId="4EF05500" w14:textId="41E913C0" w:rsidR="00CE3394" w:rsidRPr="004F1984" w:rsidRDefault="002B2504" w:rsidP="00CE3394">
      <w:pPr>
        <w:suppressAutoHyphens/>
        <w:spacing w:after="0" w:line="240" w:lineRule="auto"/>
        <w:ind w:firstLine="708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Calibri"/>
          <w:b/>
          <w:sz w:val="20"/>
          <w:szCs w:val="20"/>
          <w:lang w:val="it-CH" w:eastAsia="zh-CN"/>
        </w:rPr>
        <w:t>7</w:t>
      </w: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.</w:t>
      </w: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    </w:t>
      </w: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Destinatari dei dati personali</w:t>
      </w:r>
      <w:r w:rsidR="00CE3394"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 xml:space="preserve"> e trasferimento dei dati personali a Paesi extra UE</w:t>
      </w:r>
    </w:p>
    <w:p w14:paraId="5E0FD6E3" w14:textId="430EBE44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 suoi dati personali potranno essere conosciuti esclusivamente dagli operatori del</w:t>
      </w:r>
      <w:r w:rsidR="006343DC">
        <w:rPr>
          <w:rFonts w:ascii="Calibri" w:eastAsia="Calibri" w:hAnsi="Calibri" w:cs="font870"/>
          <w:sz w:val="20"/>
          <w:szCs w:val="20"/>
          <w:lang w:val="it-CH" w:eastAsia="zh-CN"/>
        </w:rPr>
        <w:t xml:space="preserve">l’Area geologia, suoli e sismica </w:t>
      </w: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della Regione Emilia-Romagna, individuati quali Incaricati del trattamento</w:t>
      </w:r>
      <w:r w:rsidR="00CA68B4"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. </w:t>
      </w: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 suoi dati personali non sono trasferiti al di fuori dell’Unione europea.</w:t>
      </w:r>
    </w:p>
    <w:p w14:paraId="20B3A154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Periodo di conservazione</w:t>
      </w:r>
    </w:p>
    <w:p w14:paraId="2640C558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DDF92CB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 suoi diritti</w:t>
      </w:r>
    </w:p>
    <w:p w14:paraId="250F36B6" w14:textId="77777777" w:rsidR="002B2504" w:rsidRPr="004F1984" w:rsidRDefault="002B2504" w:rsidP="002B2504">
      <w:p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Nella sua qualità di interessato, Lei ha diritto:</w:t>
      </w:r>
    </w:p>
    <w:p w14:paraId="53B2AA19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accesso ai dati personali;</w:t>
      </w:r>
    </w:p>
    <w:p w14:paraId="083473F3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ottenere la rettifica o la cancellazione degli stessi o la limitazione del trattamento che lo riguardano;</w:t>
      </w:r>
    </w:p>
    <w:p w14:paraId="5F50F636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opporsi al trattamento;</w:t>
      </w:r>
    </w:p>
    <w:p w14:paraId="400253A7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proporre reclamo al Garante per la protezione dei dati personali</w:t>
      </w:r>
    </w:p>
    <w:p w14:paraId="345005EF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Conferimento dei dati</w:t>
      </w:r>
    </w:p>
    <w:p w14:paraId="7D007A9C" w14:textId="77777777" w:rsidR="002B2504" w:rsidRPr="002B2504" w:rsidRDefault="002B2504" w:rsidP="002B2504">
      <w:pPr>
        <w:suppressAutoHyphens/>
        <w:spacing w:line="256" w:lineRule="auto"/>
        <w:jc w:val="both"/>
        <w:rPr>
          <w:rFonts w:ascii="Calibri" w:eastAsia="Calibri" w:hAnsi="Calibri" w:cs="font870"/>
          <w:sz w:val="18"/>
          <w:szCs w:val="18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mancato conferimento comporterà inoltre l’impossibilità di partecipare alla procedura di bando</w:t>
      </w:r>
      <w:r w:rsidRPr="002B2504">
        <w:rPr>
          <w:rFonts w:ascii="Calibri" w:eastAsia="Calibri" w:hAnsi="Calibri" w:cs="font870"/>
          <w:sz w:val="18"/>
          <w:szCs w:val="18"/>
          <w:lang w:val="it-CH" w:eastAsia="zh-CN"/>
        </w:rPr>
        <w:t>.</w:t>
      </w:r>
    </w:p>
    <w:p w14:paraId="166CBC3E" w14:textId="77777777" w:rsidR="002B2504" w:rsidRPr="002B2504" w:rsidRDefault="002B2504" w:rsidP="002B2504">
      <w:pPr>
        <w:suppressAutoHyphens/>
        <w:spacing w:line="256" w:lineRule="auto"/>
        <w:rPr>
          <w:rFonts w:ascii="Calibri" w:eastAsia="Calibri" w:hAnsi="Calibri" w:cs="font870"/>
          <w:sz w:val="18"/>
          <w:szCs w:val="18"/>
          <w:lang w:val="it-CH" w:eastAsia="zh-CN"/>
        </w:rPr>
      </w:pPr>
    </w:p>
    <w:p w14:paraId="49B1CE26" w14:textId="77777777" w:rsidR="002B2504" w:rsidRDefault="002B2504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2B2504" w:rsidSect="005E7FCF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7FC5" w14:textId="77777777" w:rsidR="009F45FF" w:rsidRDefault="009F45FF" w:rsidP="006C4A71">
      <w:pPr>
        <w:spacing w:after="0" w:line="240" w:lineRule="auto"/>
      </w:pPr>
      <w:r>
        <w:separator/>
      </w:r>
    </w:p>
  </w:endnote>
  <w:endnote w:type="continuationSeparator" w:id="0">
    <w:p w14:paraId="1040666D" w14:textId="77777777" w:rsidR="009F45FF" w:rsidRDefault="009F45FF" w:rsidP="006C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870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387904"/>
      <w:docPartObj>
        <w:docPartGallery w:val="Page Numbers (Bottom of Page)"/>
        <w:docPartUnique/>
      </w:docPartObj>
    </w:sdtPr>
    <w:sdtEndPr/>
    <w:sdtContent>
      <w:p w14:paraId="0ABFBC57" w14:textId="081C31B2" w:rsidR="006C4A71" w:rsidRDefault="006C4A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27">
          <w:rPr>
            <w:noProof/>
          </w:rPr>
          <w:t>3</w:t>
        </w:r>
        <w:r>
          <w:fldChar w:fldCharType="end"/>
        </w:r>
      </w:p>
    </w:sdtContent>
  </w:sdt>
  <w:p w14:paraId="084BF2B6" w14:textId="77777777" w:rsidR="006C4A71" w:rsidRDefault="006C4A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B2FD" w14:textId="77777777" w:rsidR="009F45FF" w:rsidRDefault="009F45FF" w:rsidP="006C4A71">
      <w:pPr>
        <w:spacing w:after="0" w:line="240" w:lineRule="auto"/>
      </w:pPr>
      <w:r>
        <w:separator/>
      </w:r>
    </w:p>
  </w:footnote>
  <w:footnote w:type="continuationSeparator" w:id="0">
    <w:p w14:paraId="16C60E5C" w14:textId="77777777" w:rsidR="009F45FF" w:rsidRDefault="009F45FF" w:rsidP="006C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1F70AA0"/>
    <w:multiLevelType w:val="hybridMultilevel"/>
    <w:tmpl w:val="1A906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0FA"/>
    <w:multiLevelType w:val="hybridMultilevel"/>
    <w:tmpl w:val="FC8AEF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747D"/>
    <w:multiLevelType w:val="hybridMultilevel"/>
    <w:tmpl w:val="6AD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496E"/>
    <w:multiLevelType w:val="hybridMultilevel"/>
    <w:tmpl w:val="8B3843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DB4B0C"/>
    <w:multiLevelType w:val="hybridMultilevel"/>
    <w:tmpl w:val="2F3EE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F0E"/>
    <w:multiLevelType w:val="hybridMultilevel"/>
    <w:tmpl w:val="09627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705892">
    <w:abstractNumId w:val="6"/>
  </w:num>
  <w:num w:numId="2" w16cid:durableId="1297955361">
    <w:abstractNumId w:val="4"/>
  </w:num>
  <w:num w:numId="3" w16cid:durableId="1101873984">
    <w:abstractNumId w:val="5"/>
  </w:num>
  <w:num w:numId="4" w16cid:durableId="1292709326">
    <w:abstractNumId w:val="8"/>
  </w:num>
  <w:num w:numId="5" w16cid:durableId="1440293039">
    <w:abstractNumId w:val="9"/>
  </w:num>
  <w:num w:numId="6" w16cid:durableId="1788040501">
    <w:abstractNumId w:val="7"/>
  </w:num>
  <w:num w:numId="7" w16cid:durableId="1659992168">
    <w:abstractNumId w:val="0"/>
  </w:num>
  <w:num w:numId="8" w16cid:durableId="1215847135">
    <w:abstractNumId w:val="1"/>
  </w:num>
  <w:num w:numId="9" w16cid:durableId="1622569690">
    <w:abstractNumId w:val="2"/>
  </w:num>
  <w:num w:numId="10" w16cid:durableId="768964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E6"/>
    <w:rsid w:val="0001303C"/>
    <w:rsid w:val="00052689"/>
    <w:rsid w:val="000661FC"/>
    <w:rsid w:val="00067E8E"/>
    <w:rsid w:val="00092A70"/>
    <w:rsid w:val="00093811"/>
    <w:rsid w:val="000B36DB"/>
    <w:rsid w:val="000B3F39"/>
    <w:rsid w:val="000D717A"/>
    <w:rsid w:val="000D7ADC"/>
    <w:rsid w:val="000F4210"/>
    <w:rsid w:val="001123AD"/>
    <w:rsid w:val="00114527"/>
    <w:rsid w:val="0013473F"/>
    <w:rsid w:val="00163DD0"/>
    <w:rsid w:val="0016493F"/>
    <w:rsid w:val="0017146F"/>
    <w:rsid w:val="00184D6E"/>
    <w:rsid w:val="00195188"/>
    <w:rsid w:val="001A47D2"/>
    <w:rsid w:val="001F0E4B"/>
    <w:rsid w:val="001F1BF1"/>
    <w:rsid w:val="001F79E7"/>
    <w:rsid w:val="00200B0F"/>
    <w:rsid w:val="002238E0"/>
    <w:rsid w:val="00224D28"/>
    <w:rsid w:val="0023648A"/>
    <w:rsid w:val="00253DAB"/>
    <w:rsid w:val="002637FA"/>
    <w:rsid w:val="002755CB"/>
    <w:rsid w:val="002774E9"/>
    <w:rsid w:val="00284D7A"/>
    <w:rsid w:val="00297547"/>
    <w:rsid w:val="002B2504"/>
    <w:rsid w:val="002B31E7"/>
    <w:rsid w:val="002C5DB5"/>
    <w:rsid w:val="002F7EB8"/>
    <w:rsid w:val="00331CEE"/>
    <w:rsid w:val="0033724B"/>
    <w:rsid w:val="00342684"/>
    <w:rsid w:val="00381139"/>
    <w:rsid w:val="00390B3B"/>
    <w:rsid w:val="003A7F53"/>
    <w:rsid w:val="003E2A97"/>
    <w:rsid w:val="004175FD"/>
    <w:rsid w:val="00420E86"/>
    <w:rsid w:val="00424A40"/>
    <w:rsid w:val="00424E6C"/>
    <w:rsid w:val="00426A39"/>
    <w:rsid w:val="00455F6A"/>
    <w:rsid w:val="00497142"/>
    <w:rsid w:val="004A1F9B"/>
    <w:rsid w:val="004B7F76"/>
    <w:rsid w:val="004D2D5B"/>
    <w:rsid w:val="004F1053"/>
    <w:rsid w:val="004F1984"/>
    <w:rsid w:val="00504669"/>
    <w:rsid w:val="00566E6E"/>
    <w:rsid w:val="00575453"/>
    <w:rsid w:val="005D4696"/>
    <w:rsid w:val="005E7FCF"/>
    <w:rsid w:val="005F7880"/>
    <w:rsid w:val="006343DC"/>
    <w:rsid w:val="00652916"/>
    <w:rsid w:val="00665D46"/>
    <w:rsid w:val="00692E14"/>
    <w:rsid w:val="0069560C"/>
    <w:rsid w:val="006A134C"/>
    <w:rsid w:val="006B5BAF"/>
    <w:rsid w:val="006C4A71"/>
    <w:rsid w:val="006C5A1C"/>
    <w:rsid w:val="006D161D"/>
    <w:rsid w:val="006D40FE"/>
    <w:rsid w:val="006F65F5"/>
    <w:rsid w:val="00752C67"/>
    <w:rsid w:val="0076210D"/>
    <w:rsid w:val="007820DE"/>
    <w:rsid w:val="007866FD"/>
    <w:rsid w:val="007A031C"/>
    <w:rsid w:val="007A07D3"/>
    <w:rsid w:val="007A3E1B"/>
    <w:rsid w:val="007B5D60"/>
    <w:rsid w:val="007B5E94"/>
    <w:rsid w:val="007C68FB"/>
    <w:rsid w:val="007F1C2A"/>
    <w:rsid w:val="00806718"/>
    <w:rsid w:val="008614AB"/>
    <w:rsid w:val="008670D6"/>
    <w:rsid w:val="00875401"/>
    <w:rsid w:val="0089115F"/>
    <w:rsid w:val="008C2BA3"/>
    <w:rsid w:val="008C4643"/>
    <w:rsid w:val="008D1662"/>
    <w:rsid w:val="008D57C8"/>
    <w:rsid w:val="008D7108"/>
    <w:rsid w:val="008F1C79"/>
    <w:rsid w:val="00917205"/>
    <w:rsid w:val="009267F2"/>
    <w:rsid w:val="0093032F"/>
    <w:rsid w:val="00944D03"/>
    <w:rsid w:val="00981DDC"/>
    <w:rsid w:val="00982089"/>
    <w:rsid w:val="00982E7D"/>
    <w:rsid w:val="009D6876"/>
    <w:rsid w:val="009E1F98"/>
    <w:rsid w:val="009F45FF"/>
    <w:rsid w:val="009F62A9"/>
    <w:rsid w:val="00A02923"/>
    <w:rsid w:val="00A206D2"/>
    <w:rsid w:val="00A46735"/>
    <w:rsid w:val="00A46992"/>
    <w:rsid w:val="00A94933"/>
    <w:rsid w:val="00AB7C44"/>
    <w:rsid w:val="00AC7F9F"/>
    <w:rsid w:val="00AD3D82"/>
    <w:rsid w:val="00AE42E6"/>
    <w:rsid w:val="00B14DC4"/>
    <w:rsid w:val="00B23952"/>
    <w:rsid w:val="00B369FE"/>
    <w:rsid w:val="00B843AE"/>
    <w:rsid w:val="00B84465"/>
    <w:rsid w:val="00BA45B2"/>
    <w:rsid w:val="00BF1638"/>
    <w:rsid w:val="00BF2132"/>
    <w:rsid w:val="00C140BF"/>
    <w:rsid w:val="00C24EF3"/>
    <w:rsid w:val="00C32B2F"/>
    <w:rsid w:val="00C361F5"/>
    <w:rsid w:val="00C73A11"/>
    <w:rsid w:val="00C87B3D"/>
    <w:rsid w:val="00CA495B"/>
    <w:rsid w:val="00CA68B4"/>
    <w:rsid w:val="00CB083D"/>
    <w:rsid w:val="00CE3394"/>
    <w:rsid w:val="00CE444B"/>
    <w:rsid w:val="00CF2329"/>
    <w:rsid w:val="00CF739B"/>
    <w:rsid w:val="00D069FB"/>
    <w:rsid w:val="00D123E4"/>
    <w:rsid w:val="00D22388"/>
    <w:rsid w:val="00D25182"/>
    <w:rsid w:val="00D31778"/>
    <w:rsid w:val="00D322EC"/>
    <w:rsid w:val="00D379CC"/>
    <w:rsid w:val="00D416B2"/>
    <w:rsid w:val="00D7283F"/>
    <w:rsid w:val="00D81AD6"/>
    <w:rsid w:val="00D93356"/>
    <w:rsid w:val="00DC761B"/>
    <w:rsid w:val="00DE38DB"/>
    <w:rsid w:val="00E02C78"/>
    <w:rsid w:val="00E030E6"/>
    <w:rsid w:val="00E07687"/>
    <w:rsid w:val="00E22B58"/>
    <w:rsid w:val="00E26594"/>
    <w:rsid w:val="00E329F2"/>
    <w:rsid w:val="00E33A42"/>
    <w:rsid w:val="00E365C9"/>
    <w:rsid w:val="00E40601"/>
    <w:rsid w:val="00E42FA2"/>
    <w:rsid w:val="00E46FAD"/>
    <w:rsid w:val="00E67214"/>
    <w:rsid w:val="00E735FD"/>
    <w:rsid w:val="00E758B7"/>
    <w:rsid w:val="00E77B2E"/>
    <w:rsid w:val="00F007D5"/>
    <w:rsid w:val="00F169F6"/>
    <w:rsid w:val="00F27564"/>
    <w:rsid w:val="00F3395E"/>
    <w:rsid w:val="00F44AFC"/>
    <w:rsid w:val="00F45141"/>
    <w:rsid w:val="00F67AF9"/>
    <w:rsid w:val="00F70310"/>
    <w:rsid w:val="00FB0F71"/>
    <w:rsid w:val="00FB5314"/>
    <w:rsid w:val="00FE352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8D3F8D"/>
  <w15:chartTrackingRefBased/>
  <w15:docId w15:val="{A61C2E03-7D56-459A-9570-1841BE3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2E6"/>
    <w:pPr>
      <w:ind w:left="720"/>
      <w:contextualSpacing/>
    </w:pPr>
  </w:style>
  <w:style w:type="paragraph" w:customStyle="1" w:styleId="Standard">
    <w:name w:val="Standard"/>
    <w:rsid w:val="00AE42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71"/>
  </w:style>
  <w:style w:type="paragraph" w:styleId="Pidipagina">
    <w:name w:val="footer"/>
    <w:basedOn w:val="Normale"/>
    <w:link w:val="Pidipagina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71"/>
  </w:style>
  <w:style w:type="table" w:styleId="Grigliatabella">
    <w:name w:val="Table Grid"/>
    <w:basedOn w:val="Tabellanormale"/>
    <w:uiPriority w:val="39"/>
    <w:rsid w:val="00E2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123AD"/>
    <w:rPr>
      <w:color w:val="0000FF"/>
      <w:u w:val="single"/>
    </w:rPr>
  </w:style>
  <w:style w:type="paragraph" w:styleId="Nessunaspaziatura">
    <w:name w:val="No Spacing"/>
    <w:uiPriority w:val="1"/>
    <w:qFormat/>
    <w:rsid w:val="00277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Pizziolo Marco</cp:lastModifiedBy>
  <cp:revision>3</cp:revision>
  <cp:lastPrinted>2021-10-22T13:28:00Z</cp:lastPrinted>
  <dcterms:created xsi:type="dcterms:W3CDTF">2023-07-17T13:20:00Z</dcterms:created>
  <dcterms:modified xsi:type="dcterms:W3CDTF">2023-07-21T08:04:00Z</dcterms:modified>
</cp:coreProperties>
</file>