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2BD" w14:textId="77777777" w:rsidR="005E7FCF" w:rsidRDefault="005E7FCF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166CBC3E" w14:textId="77777777" w:rsidR="002B2504" w:rsidRPr="002B2504" w:rsidRDefault="002B2504" w:rsidP="002B2504">
      <w:pPr>
        <w:suppressAutoHyphens/>
        <w:spacing w:line="256" w:lineRule="auto"/>
        <w:rPr>
          <w:rFonts w:ascii="Calibri" w:eastAsia="Calibri" w:hAnsi="Calibri" w:cs="font870"/>
          <w:sz w:val="18"/>
          <w:szCs w:val="18"/>
          <w:lang w:val="it-CH" w:eastAsia="zh-CN"/>
        </w:rPr>
      </w:pPr>
    </w:p>
    <w:p w14:paraId="188CC47D" w14:textId="77777777" w:rsidR="002B2504" w:rsidRPr="002B2504" w:rsidRDefault="002B2504" w:rsidP="00AE42E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14F974F" w14:textId="77777777" w:rsidR="002B2504" w:rsidRDefault="002B2504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B34C25" w14:textId="78DD0308" w:rsidR="00E07687" w:rsidRPr="00D322EC" w:rsidRDefault="005E7FCF" w:rsidP="00CA68B4">
      <w:pPr>
        <w:autoSpaceDE w:val="0"/>
        <w:autoSpaceDN w:val="0"/>
        <w:adjustRightInd w:val="0"/>
        <w:ind w:left="7080"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w:drawing>
          <wp:anchor distT="0" distB="0" distL="114300" distR="114300" simplePos="0" relativeHeight="251659264" behindDoc="1" locked="0" layoutInCell="1" allowOverlap="1" wp14:anchorId="1B2B0CC2" wp14:editId="546727BF">
            <wp:simplePos x="0" y="0"/>
            <wp:positionH relativeFrom="page">
              <wp:posOffset>902335</wp:posOffset>
            </wp:positionH>
            <wp:positionV relativeFrom="page">
              <wp:posOffset>1261745</wp:posOffset>
            </wp:positionV>
            <wp:extent cx="2160270" cy="3181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87" w:rsidRPr="00D322EC">
        <w:rPr>
          <w:rFonts w:ascii="Arial" w:hAnsi="Arial" w:cs="Arial"/>
          <w:b/>
          <w:bCs/>
          <w:color w:val="000000"/>
        </w:rPr>
        <w:t xml:space="preserve">Allegato </w:t>
      </w:r>
      <w:r w:rsidR="00AB7C44">
        <w:rPr>
          <w:rFonts w:ascii="Arial" w:hAnsi="Arial" w:cs="Arial"/>
          <w:b/>
          <w:bCs/>
          <w:color w:val="000000"/>
        </w:rPr>
        <w:t>3</w:t>
      </w:r>
    </w:p>
    <w:p w14:paraId="41487F10" w14:textId="77777777" w:rsidR="005E7FCF" w:rsidRDefault="005E7FCF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14:paraId="7C1EDAD6" w14:textId="77917E99" w:rsidR="004175FD" w:rsidRDefault="00752C67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Schema di p</w:t>
      </w:r>
      <w:r w:rsidR="00D322EC" w:rsidRPr="00E07687">
        <w:rPr>
          <w:rFonts w:ascii="Arial" w:hAnsi="Arial" w:cs="Arial"/>
          <w:b/>
          <w:bCs/>
          <w:color w:val="000000"/>
        </w:rPr>
        <w:t xml:space="preserve">reventivo delle spese </w:t>
      </w:r>
      <w:r w:rsidR="004175FD" w:rsidRPr="004175FD">
        <w:rPr>
          <w:rFonts w:ascii="Arial" w:hAnsi="Arial" w:cs="Arial"/>
          <w:b/>
          <w:bCs/>
          <w:color w:val="000000"/>
        </w:rPr>
        <w:t xml:space="preserve">per cui si avanza richiesta di contributo </w:t>
      </w:r>
    </w:p>
    <w:p w14:paraId="4280F453" w14:textId="08D7DE9A" w:rsidR="00B369FE" w:rsidRPr="00B369FE" w:rsidRDefault="00B369FE" w:rsidP="00981DD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B369FE">
        <w:rPr>
          <w:rFonts w:ascii="Arial" w:hAnsi="Arial" w:cs="Arial"/>
          <w:color w:val="000000"/>
        </w:rPr>
        <w:t xml:space="preserve">Ente </w:t>
      </w:r>
      <w:proofErr w:type="gramStart"/>
      <w:r w:rsidRPr="00B369FE">
        <w:rPr>
          <w:rFonts w:ascii="Arial" w:hAnsi="Arial" w:cs="Arial"/>
          <w:color w:val="000000"/>
        </w:rPr>
        <w:t>richiedente</w:t>
      </w:r>
      <w:r>
        <w:rPr>
          <w:rFonts w:ascii="Arial" w:hAnsi="Arial" w:cs="Arial"/>
          <w:color w:val="000000"/>
        </w:rPr>
        <w:t xml:space="preserve">:   </w:t>
      </w:r>
      <w:proofErr w:type="gramEnd"/>
      <w:r w:rsidRPr="00B369FE">
        <w:rPr>
          <w:rFonts w:ascii="Arial" w:hAnsi="Arial" w:cs="Arial"/>
          <w:color w:val="000000"/>
        </w:rPr>
        <w:t>______________________________________</w:t>
      </w:r>
      <w:r w:rsidR="00331CEE">
        <w:rPr>
          <w:rFonts w:ascii="Arial" w:hAnsi="Arial" w:cs="Arial"/>
          <w:color w:val="000000"/>
        </w:rPr>
        <w:t>______</w:t>
      </w:r>
      <w:r w:rsidRPr="00B369FE">
        <w:rPr>
          <w:rFonts w:ascii="Arial" w:hAnsi="Arial" w:cs="Arial"/>
          <w:color w:val="000000"/>
        </w:rPr>
        <w:t>_</w:t>
      </w:r>
    </w:p>
    <w:p w14:paraId="511EB40F" w14:textId="77777777" w:rsidR="00E07687" w:rsidRPr="004175FD" w:rsidRDefault="00E07687" w:rsidP="004175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70"/>
        <w:gridCol w:w="2410"/>
      </w:tblGrid>
      <w:tr w:rsidR="00381139" w:rsidRPr="0093032F" w14:paraId="23BA73F1" w14:textId="77777777" w:rsidTr="002C5DB5">
        <w:trPr>
          <w:trHeight w:val="924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46BE4A2A" w14:textId="62445049" w:rsidR="00381139" w:rsidRPr="004175FD" w:rsidRDefault="00381139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 xml:space="preserve">Tipologia </w:t>
            </w:r>
            <w:r>
              <w:rPr>
                <w:rFonts w:ascii="Arial" w:hAnsi="Arial" w:cs="Arial"/>
                <w:b/>
                <w:bCs/>
                <w:color w:val="000000"/>
              </w:rPr>
              <w:t>Azioni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38C533" w14:textId="77777777" w:rsidR="00381139" w:rsidRDefault="00381139" w:rsidP="00665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Descrizione sintetica</w:t>
            </w:r>
          </w:p>
          <w:p w14:paraId="0D300201" w14:textId="36A9C84F" w:rsidR="00455F6A" w:rsidRPr="006F65F5" w:rsidRDefault="00455F6A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65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le voci </w:t>
            </w:r>
            <w:r w:rsidR="00E77B2E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sottostanti</w:t>
            </w:r>
            <w:r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sono </w:t>
            </w:r>
            <w:r w:rsidR="00E77B2E" w:rsidRPr="00A9493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solo indicative</w:t>
            </w:r>
            <w:r w:rsidR="00A9493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. Esse</w:t>
            </w:r>
            <w:r w:rsidR="008D57C8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devono essere </w:t>
            </w:r>
            <w:r w:rsidR="006F65F5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riconducibili</w:t>
            </w:r>
            <w:r w:rsidR="005D4696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chiaramente </w:t>
            </w:r>
            <w:r w:rsidR="006F65F5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a quanto indicato nella relazione</w:t>
            </w:r>
            <w:r w:rsidR="00E77B2E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F4F838" w14:textId="7C5B0C63" w:rsidR="00381139" w:rsidRDefault="00381139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Importo previsto </w:t>
            </w:r>
            <w:r w:rsidR="00E77B2E" w:rsidRPr="00DC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DC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comprensivo di IVA</w:t>
            </w:r>
            <w:r w:rsidR="008C4643" w:rsidRPr="00DC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5C9A48D" w14:textId="4BF71DF0" w:rsidR="00E22B58" w:rsidRPr="004175FD" w:rsidRDefault="00E22B58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Euro</w:t>
            </w:r>
          </w:p>
        </w:tc>
      </w:tr>
      <w:tr w:rsidR="00CF739B" w:rsidRPr="0093032F" w14:paraId="07ABB95A" w14:textId="77777777" w:rsidTr="002C5DB5">
        <w:trPr>
          <w:trHeight w:val="60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ADE31F" w14:textId="710AFDF9" w:rsidR="00CF739B" w:rsidRPr="00A94933" w:rsidRDefault="00CF739B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4933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D4443BC" w14:textId="426DA195" w:rsidR="00CF739B" w:rsidRPr="00A94933" w:rsidRDefault="002C5DB5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</w:t>
            </w:r>
            <w:r w:rsidR="00A94933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A1: geosito “xxx”: </w:t>
            </w:r>
            <w:r w:rsid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1 pannello.</w:t>
            </w:r>
          </w:p>
          <w:p w14:paraId="6AEEFA38" w14:textId="2FCECD44" w:rsidR="00CF739B" w:rsidRPr="00A94933" w:rsidRDefault="00CF739B" w:rsidP="00CF73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022E00" w14:textId="2793A703" w:rsidR="00CF739B" w:rsidRPr="00A94933" w:rsidRDefault="00CF739B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F739B" w:rsidRPr="0093032F" w14:paraId="69C67DF7" w14:textId="77777777" w:rsidTr="002C5DB5">
        <w:trPr>
          <w:trHeight w:val="47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03877601" w14:textId="77777777" w:rsidR="00CF739B" w:rsidRDefault="00CF739B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7EC6C566" w14:textId="6279E02B" w:rsidR="00CF739B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A2: geosito “</w:t>
            </w:r>
            <w:proofErr w:type="spellStart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yyy</w:t>
            </w:r>
            <w:proofErr w:type="spellEnd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”: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n.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 pannelli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8FCD5F" w14:textId="7C44A1A5" w:rsidR="00CF739B" w:rsidRPr="00A94933" w:rsidRDefault="00CF739B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F739B" w:rsidRPr="0093032F" w14:paraId="659C3F70" w14:textId="77777777" w:rsidTr="002C5DB5">
        <w:trPr>
          <w:trHeight w:val="47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DB5F5E" w14:textId="77777777" w:rsidR="00CF739B" w:rsidRDefault="00CF739B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40E695E8" w14:textId="3B0A4E81" w:rsidR="00CF739B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A3: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1 pannello descrittivo generale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11A964" w14:textId="00C9B005" w:rsidR="00CF739B" w:rsidRPr="00A94933" w:rsidRDefault="00CF739B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81139" w:rsidRPr="0093032F" w14:paraId="4FD922BB" w14:textId="77777777" w:rsidTr="002C5DB5">
        <w:trPr>
          <w:trHeight w:val="692"/>
          <w:jc w:val="center"/>
        </w:trPr>
        <w:tc>
          <w:tcPr>
            <w:tcW w:w="1271" w:type="dxa"/>
          </w:tcPr>
          <w:p w14:paraId="63D15637" w14:textId="13A31225" w:rsidR="00381139" w:rsidRPr="00A94933" w:rsidRDefault="00A94933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4933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5670" w:type="dxa"/>
          </w:tcPr>
          <w:p w14:paraId="70E56A7F" w14:textId="16FC2174" w:rsidR="00CF739B" w:rsidRPr="00A94933" w:rsidRDefault="00A94933" w:rsidP="00F339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B1: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segnaletica relativa ai geositi xxx e </w:t>
            </w:r>
            <w:proofErr w:type="spellStart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yyy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C338745" w14:textId="105C7654" w:rsidR="00381139" w:rsidRPr="00A94933" w:rsidRDefault="00381139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670D6" w:rsidRPr="0093032F" w14:paraId="1A79845B" w14:textId="77777777" w:rsidTr="002C5DB5">
        <w:trPr>
          <w:trHeight w:val="1147"/>
          <w:jc w:val="center"/>
        </w:trPr>
        <w:tc>
          <w:tcPr>
            <w:tcW w:w="1271" w:type="dxa"/>
            <w:vMerge w:val="restart"/>
          </w:tcPr>
          <w:p w14:paraId="70F7DFED" w14:textId="64A2422B" w:rsidR="008670D6" w:rsidRPr="00A94933" w:rsidRDefault="00A94933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5670" w:type="dxa"/>
          </w:tcPr>
          <w:p w14:paraId="7FF795F4" w14:textId="1B4D67C7" w:rsidR="008670D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C1: </w:t>
            </w:r>
            <w:r w:rsidR="008670D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Realizzazione e stampa di:</w:t>
            </w:r>
          </w:p>
          <w:p w14:paraId="58409EE3" w14:textId="39B04E56" w:rsidR="008670D6" w:rsidRPr="00A94933" w:rsidRDefault="008670D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N.  </w:t>
            </w:r>
            <w:r w:rsidR="00665D4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XXX</w:t>
            </w: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carte dei geositi del Comune</w:t>
            </w:r>
            <w:r w:rsid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____,</w:t>
            </w:r>
          </w:p>
          <w:p w14:paraId="70567BAF" w14:textId="66B486F1" w:rsidR="008670D6" w:rsidRPr="00A94933" w:rsidRDefault="008670D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N. </w:t>
            </w:r>
            <w:r w:rsidR="00665D4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XXXX</w:t>
            </w: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dépliant</w:t>
            </w:r>
            <w:r w:rsid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vAlign w:val="center"/>
          </w:tcPr>
          <w:p w14:paraId="40D3DAB1" w14:textId="7D0A4E49" w:rsidR="008670D6" w:rsidRPr="00A94933" w:rsidRDefault="008670D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5BF16237" w14:textId="77777777" w:rsidTr="002C5DB5">
        <w:trPr>
          <w:trHeight w:val="414"/>
          <w:jc w:val="center"/>
        </w:trPr>
        <w:tc>
          <w:tcPr>
            <w:tcW w:w="1271" w:type="dxa"/>
            <w:vMerge/>
          </w:tcPr>
          <w:p w14:paraId="20D62580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52695E97" w14:textId="0EB9F6B9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C2: </w:t>
            </w:r>
            <w:r w:rsidR="004F1053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realizzazione</w:t>
            </w:r>
            <w:r w:rsidR="00E030E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1 Webinar </w:t>
            </w:r>
          </w:p>
        </w:tc>
        <w:tc>
          <w:tcPr>
            <w:tcW w:w="2410" w:type="dxa"/>
            <w:vAlign w:val="center"/>
          </w:tcPr>
          <w:p w14:paraId="2F5E9E73" w14:textId="303DB122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24F99A9A" w14:textId="77777777" w:rsidTr="002C5DB5">
        <w:trPr>
          <w:trHeight w:val="603"/>
          <w:jc w:val="center"/>
        </w:trPr>
        <w:tc>
          <w:tcPr>
            <w:tcW w:w="1271" w:type="dxa"/>
            <w:vMerge/>
          </w:tcPr>
          <w:p w14:paraId="5651B9E9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185608FF" w14:textId="6C3EB9B9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C3: </w:t>
            </w:r>
            <w:proofErr w:type="gramStart"/>
            <w:r w:rsidR="00E40601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Organizzazione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e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realizzazione di</w:t>
            </w:r>
            <w:r w:rsidR="00E40601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30E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2 incontri pubblici presso biblioteca</w:t>
            </w:r>
            <w:r w:rsidR="005D469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comunale;</w:t>
            </w:r>
          </w:p>
        </w:tc>
        <w:tc>
          <w:tcPr>
            <w:tcW w:w="2410" w:type="dxa"/>
            <w:vAlign w:val="center"/>
          </w:tcPr>
          <w:p w14:paraId="37A3E0F3" w14:textId="50AC92F7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5A208567" w14:textId="77777777" w:rsidTr="002C5DB5">
        <w:trPr>
          <w:trHeight w:val="603"/>
          <w:jc w:val="center"/>
        </w:trPr>
        <w:tc>
          <w:tcPr>
            <w:tcW w:w="1271" w:type="dxa"/>
            <w:vMerge/>
          </w:tcPr>
          <w:p w14:paraId="16ACD4FF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7F740650" w14:textId="4239B91C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C4: </w:t>
            </w:r>
            <w:r w:rsidR="00E40601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Organizzazione </w:t>
            </w:r>
            <w:r w:rsidR="00E758B7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2 visite guidate per scuole del territorio</w:t>
            </w:r>
            <w:r w:rsidR="005D469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vAlign w:val="center"/>
          </w:tcPr>
          <w:p w14:paraId="21231670" w14:textId="23283D45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727D2255" w14:textId="77777777" w:rsidTr="002C5DB5">
        <w:trPr>
          <w:trHeight w:val="603"/>
          <w:jc w:val="center"/>
        </w:trPr>
        <w:tc>
          <w:tcPr>
            <w:tcW w:w="1271" w:type="dxa"/>
            <w:vMerge/>
          </w:tcPr>
          <w:p w14:paraId="2CAA9B88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281D8574" w14:textId="0B46E9A3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C5: </w:t>
            </w:r>
            <w:r w:rsidR="004F1053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realizzazione di pagine web per sito istituzionale Comune</w:t>
            </w:r>
          </w:p>
        </w:tc>
        <w:tc>
          <w:tcPr>
            <w:tcW w:w="2410" w:type="dxa"/>
            <w:vAlign w:val="center"/>
          </w:tcPr>
          <w:p w14:paraId="0F956CD7" w14:textId="3F7BCEE7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81139" w:rsidRPr="0093032F" w14:paraId="688BCD1F" w14:textId="77777777" w:rsidTr="002C5DB5">
        <w:trPr>
          <w:trHeight w:val="610"/>
          <w:jc w:val="center"/>
        </w:trPr>
        <w:tc>
          <w:tcPr>
            <w:tcW w:w="1271" w:type="dxa"/>
          </w:tcPr>
          <w:p w14:paraId="6DB38034" w14:textId="4CF11ECC" w:rsidR="00381139" w:rsidRPr="00E07687" w:rsidRDefault="00381139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14:paraId="1A4A3CEF" w14:textId="5937491B" w:rsidR="00381139" w:rsidRPr="0093032F" w:rsidRDefault="00E22B58" w:rsidP="00E22B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2410" w:type="dxa"/>
            <w:vAlign w:val="center"/>
          </w:tcPr>
          <w:p w14:paraId="2D1061FC" w14:textId="41BF230B" w:rsidR="00381139" w:rsidRPr="007F1C2A" w:rsidRDefault="00381139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FCCAC5D" w14:textId="3AF798D5" w:rsidR="004175FD" w:rsidRDefault="004175FD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AEE7DD" w14:textId="2B207E55" w:rsidR="00F3395E" w:rsidRPr="0093032F" w:rsidRDefault="00F3395E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Cofinanziamento dell’Ente: </w:t>
      </w:r>
      <w:r w:rsidR="00E22B58">
        <w:rPr>
          <w:rFonts w:ascii="Arial" w:hAnsi="Arial" w:cs="Arial"/>
          <w:color w:val="000000"/>
        </w:rPr>
        <w:t>e</w:t>
      </w:r>
      <w:r w:rsidR="00A94933">
        <w:rPr>
          <w:rFonts w:ascii="Arial" w:hAnsi="Arial" w:cs="Arial"/>
          <w:color w:val="000000"/>
        </w:rPr>
        <w:t>ur</w:t>
      </w:r>
      <w:r w:rsidR="00E22B58">
        <w:rPr>
          <w:rFonts w:ascii="Arial" w:hAnsi="Arial" w:cs="Arial"/>
          <w:color w:val="000000"/>
        </w:rPr>
        <w:t>o</w:t>
      </w:r>
      <w:r w:rsidR="00A94933">
        <w:rPr>
          <w:rFonts w:ascii="Arial" w:hAnsi="Arial" w:cs="Arial"/>
          <w:color w:val="000000"/>
        </w:rPr>
        <w:t xml:space="preserve">    _____</w:t>
      </w:r>
      <w:r w:rsidR="00E22B58">
        <w:rPr>
          <w:rFonts w:ascii="Arial" w:hAnsi="Arial" w:cs="Arial"/>
          <w:color w:val="000000"/>
        </w:rPr>
        <w:t>__________</w:t>
      </w:r>
      <w:r w:rsidR="00A94933">
        <w:rPr>
          <w:rFonts w:ascii="Arial" w:hAnsi="Arial" w:cs="Arial"/>
          <w:color w:val="000000"/>
        </w:rPr>
        <w:t>___</w:t>
      </w:r>
      <w:proofErr w:type="gramStart"/>
      <w:r w:rsidR="00A94933">
        <w:rPr>
          <w:rFonts w:ascii="Arial" w:hAnsi="Arial" w:cs="Arial"/>
          <w:color w:val="000000"/>
        </w:rPr>
        <w:t>_</w:t>
      </w:r>
      <w:r w:rsidR="00E22B58">
        <w:rPr>
          <w:rFonts w:ascii="Arial" w:hAnsi="Arial" w:cs="Arial"/>
          <w:color w:val="000000"/>
        </w:rPr>
        <w:t>(</w:t>
      </w:r>
      <w:proofErr w:type="gramEnd"/>
      <w:r w:rsidR="00E22B58">
        <w:rPr>
          <w:rFonts w:ascii="Arial" w:hAnsi="Arial" w:cs="Arial"/>
          <w:color w:val="000000"/>
        </w:rPr>
        <w:t>pari al __________%)</w:t>
      </w:r>
    </w:p>
    <w:p w14:paraId="0311AC10" w14:textId="77777777" w:rsidR="004175FD" w:rsidRPr="00420097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544CA6A9" w14:textId="1BA2960F" w:rsidR="004175FD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50C62595" w14:textId="77777777" w:rsidR="00E22B58" w:rsidRPr="00D322EC" w:rsidRDefault="00E22B58" w:rsidP="00E22B5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 dell’Ente richiedente</w:t>
      </w:r>
    </w:p>
    <w:p w14:paraId="5C9CA808" w14:textId="77777777" w:rsidR="00E22B58" w:rsidRPr="00D322EC" w:rsidRDefault="00E22B58" w:rsidP="00E22B5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4763902C" w14:textId="7A24583E" w:rsidR="004175FD" w:rsidRPr="00AE42E6" w:rsidRDefault="00E22B58" w:rsidP="00A61D6C">
      <w:pPr>
        <w:autoSpaceDE w:val="0"/>
        <w:autoSpaceDN w:val="0"/>
        <w:adjustRightInd w:val="0"/>
        <w:spacing w:line="276" w:lineRule="auto"/>
        <w:ind w:left="6372" w:firstLine="708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(firmato digitalmente)</w:t>
      </w:r>
    </w:p>
    <w:sectPr w:rsidR="004175FD" w:rsidRPr="00AE42E6" w:rsidSect="005E7FC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7FC5" w14:textId="77777777" w:rsidR="009F45FF" w:rsidRDefault="009F45FF" w:rsidP="006C4A71">
      <w:pPr>
        <w:spacing w:after="0" w:line="240" w:lineRule="auto"/>
      </w:pPr>
      <w:r>
        <w:separator/>
      </w:r>
    </w:p>
  </w:endnote>
  <w:endnote w:type="continuationSeparator" w:id="0">
    <w:p w14:paraId="1040666D" w14:textId="77777777" w:rsidR="009F45FF" w:rsidRDefault="009F45FF" w:rsidP="006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870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87904"/>
      <w:docPartObj>
        <w:docPartGallery w:val="Page Numbers (Bottom of Page)"/>
        <w:docPartUnique/>
      </w:docPartObj>
    </w:sdtPr>
    <w:sdtEndPr/>
    <w:sdtContent>
      <w:p w14:paraId="0ABFBC57" w14:textId="081C31B2" w:rsidR="006C4A71" w:rsidRDefault="006C4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27">
          <w:rPr>
            <w:noProof/>
          </w:rPr>
          <w:t>3</w:t>
        </w:r>
        <w:r>
          <w:fldChar w:fldCharType="end"/>
        </w:r>
      </w:p>
    </w:sdtContent>
  </w:sdt>
  <w:p w14:paraId="084BF2B6" w14:textId="77777777" w:rsidR="006C4A71" w:rsidRDefault="006C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B2FD" w14:textId="77777777" w:rsidR="009F45FF" w:rsidRDefault="009F45FF" w:rsidP="006C4A71">
      <w:pPr>
        <w:spacing w:after="0" w:line="240" w:lineRule="auto"/>
      </w:pPr>
      <w:r>
        <w:separator/>
      </w:r>
    </w:p>
  </w:footnote>
  <w:footnote w:type="continuationSeparator" w:id="0">
    <w:p w14:paraId="16C60E5C" w14:textId="77777777" w:rsidR="009F45FF" w:rsidRDefault="009F45FF" w:rsidP="006C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F70AA0"/>
    <w:multiLevelType w:val="hybridMultilevel"/>
    <w:tmpl w:val="1A90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0FA"/>
    <w:multiLevelType w:val="hybridMultilevel"/>
    <w:tmpl w:val="FC8AE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747D"/>
    <w:multiLevelType w:val="hybridMultilevel"/>
    <w:tmpl w:val="6AD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96E"/>
    <w:multiLevelType w:val="hybridMultilevel"/>
    <w:tmpl w:val="8B3843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B4B0C"/>
    <w:multiLevelType w:val="hybridMultilevel"/>
    <w:tmpl w:val="2F3EE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F0E"/>
    <w:multiLevelType w:val="hybridMultilevel"/>
    <w:tmpl w:val="0962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26857">
    <w:abstractNumId w:val="6"/>
  </w:num>
  <w:num w:numId="2" w16cid:durableId="160972206">
    <w:abstractNumId w:val="4"/>
  </w:num>
  <w:num w:numId="3" w16cid:durableId="1746490733">
    <w:abstractNumId w:val="5"/>
  </w:num>
  <w:num w:numId="4" w16cid:durableId="279798908">
    <w:abstractNumId w:val="8"/>
  </w:num>
  <w:num w:numId="5" w16cid:durableId="911113565">
    <w:abstractNumId w:val="9"/>
  </w:num>
  <w:num w:numId="6" w16cid:durableId="1526946106">
    <w:abstractNumId w:val="7"/>
  </w:num>
  <w:num w:numId="7" w16cid:durableId="528298777">
    <w:abstractNumId w:val="0"/>
  </w:num>
  <w:num w:numId="8" w16cid:durableId="1421828561">
    <w:abstractNumId w:val="1"/>
  </w:num>
  <w:num w:numId="9" w16cid:durableId="614798437">
    <w:abstractNumId w:val="2"/>
  </w:num>
  <w:num w:numId="10" w16cid:durableId="1858536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E6"/>
    <w:rsid w:val="0001303C"/>
    <w:rsid w:val="00052689"/>
    <w:rsid w:val="000661FC"/>
    <w:rsid w:val="00067E8E"/>
    <w:rsid w:val="00092A70"/>
    <w:rsid w:val="00093811"/>
    <w:rsid w:val="000B36DB"/>
    <w:rsid w:val="000B3F39"/>
    <w:rsid w:val="000D717A"/>
    <w:rsid w:val="000D7ADC"/>
    <w:rsid w:val="000F4210"/>
    <w:rsid w:val="001123AD"/>
    <w:rsid w:val="00114527"/>
    <w:rsid w:val="0013473F"/>
    <w:rsid w:val="00163DD0"/>
    <w:rsid w:val="0016493F"/>
    <w:rsid w:val="0017146F"/>
    <w:rsid w:val="00184D6E"/>
    <w:rsid w:val="00195188"/>
    <w:rsid w:val="001A47D2"/>
    <w:rsid w:val="001F0E4B"/>
    <w:rsid w:val="001F1BF1"/>
    <w:rsid w:val="001F79E7"/>
    <w:rsid w:val="00200B0F"/>
    <w:rsid w:val="002238E0"/>
    <w:rsid w:val="00224D28"/>
    <w:rsid w:val="0023648A"/>
    <w:rsid w:val="00253DAB"/>
    <w:rsid w:val="002637FA"/>
    <w:rsid w:val="002755CB"/>
    <w:rsid w:val="00284D7A"/>
    <w:rsid w:val="00297547"/>
    <w:rsid w:val="002B2504"/>
    <w:rsid w:val="002B31E7"/>
    <w:rsid w:val="002C5DB5"/>
    <w:rsid w:val="002F7EB8"/>
    <w:rsid w:val="00331CEE"/>
    <w:rsid w:val="0033724B"/>
    <w:rsid w:val="00342684"/>
    <w:rsid w:val="00381139"/>
    <w:rsid w:val="003A7F53"/>
    <w:rsid w:val="003E2A97"/>
    <w:rsid w:val="004175FD"/>
    <w:rsid w:val="00420E86"/>
    <w:rsid w:val="00424A40"/>
    <w:rsid w:val="00424E6C"/>
    <w:rsid w:val="00426A39"/>
    <w:rsid w:val="00455F6A"/>
    <w:rsid w:val="00497142"/>
    <w:rsid w:val="004A1F9B"/>
    <w:rsid w:val="004B7F76"/>
    <w:rsid w:val="004D2D5B"/>
    <w:rsid w:val="004F1053"/>
    <w:rsid w:val="004F1984"/>
    <w:rsid w:val="00566E6E"/>
    <w:rsid w:val="00575453"/>
    <w:rsid w:val="005D4696"/>
    <w:rsid w:val="005E7FCF"/>
    <w:rsid w:val="005F7880"/>
    <w:rsid w:val="00652916"/>
    <w:rsid w:val="00665D46"/>
    <w:rsid w:val="00692E14"/>
    <w:rsid w:val="0069560C"/>
    <w:rsid w:val="006A134C"/>
    <w:rsid w:val="006B5BAF"/>
    <w:rsid w:val="006C4A71"/>
    <w:rsid w:val="006C5A1C"/>
    <w:rsid w:val="006D161D"/>
    <w:rsid w:val="006D40FE"/>
    <w:rsid w:val="006F65F5"/>
    <w:rsid w:val="00752C67"/>
    <w:rsid w:val="0076210D"/>
    <w:rsid w:val="007820DE"/>
    <w:rsid w:val="007866FD"/>
    <w:rsid w:val="007A031C"/>
    <w:rsid w:val="007A07D3"/>
    <w:rsid w:val="007A3E1B"/>
    <w:rsid w:val="007B5D60"/>
    <w:rsid w:val="007B5E94"/>
    <w:rsid w:val="007C68FB"/>
    <w:rsid w:val="007F1C2A"/>
    <w:rsid w:val="00806718"/>
    <w:rsid w:val="008614AB"/>
    <w:rsid w:val="008670D6"/>
    <w:rsid w:val="00875401"/>
    <w:rsid w:val="0089115F"/>
    <w:rsid w:val="008C2BA3"/>
    <w:rsid w:val="008C4643"/>
    <w:rsid w:val="008D1662"/>
    <w:rsid w:val="008D57C8"/>
    <w:rsid w:val="008D7108"/>
    <w:rsid w:val="008F1C79"/>
    <w:rsid w:val="00917205"/>
    <w:rsid w:val="009267F2"/>
    <w:rsid w:val="0093032F"/>
    <w:rsid w:val="00944D03"/>
    <w:rsid w:val="00981DDC"/>
    <w:rsid w:val="00982089"/>
    <w:rsid w:val="00982E7D"/>
    <w:rsid w:val="009D6876"/>
    <w:rsid w:val="009E1F98"/>
    <w:rsid w:val="009F45FF"/>
    <w:rsid w:val="009F62A9"/>
    <w:rsid w:val="00A02923"/>
    <w:rsid w:val="00A206D2"/>
    <w:rsid w:val="00A46735"/>
    <w:rsid w:val="00A46992"/>
    <w:rsid w:val="00A61D6C"/>
    <w:rsid w:val="00A94933"/>
    <w:rsid w:val="00AB7C44"/>
    <w:rsid w:val="00AC7F9F"/>
    <w:rsid w:val="00AD3D82"/>
    <w:rsid w:val="00AE42E6"/>
    <w:rsid w:val="00B14DC4"/>
    <w:rsid w:val="00B23952"/>
    <w:rsid w:val="00B369FE"/>
    <w:rsid w:val="00B843AE"/>
    <w:rsid w:val="00B84465"/>
    <w:rsid w:val="00BA45B2"/>
    <w:rsid w:val="00BF1638"/>
    <w:rsid w:val="00BF2132"/>
    <w:rsid w:val="00C140BF"/>
    <w:rsid w:val="00C24EF3"/>
    <w:rsid w:val="00C32B2F"/>
    <w:rsid w:val="00C361F5"/>
    <w:rsid w:val="00C73A11"/>
    <w:rsid w:val="00C87B3D"/>
    <w:rsid w:val="00C949D3"/>
    <w:rsid w:val="00CA495B"/>
    <w:rsid w:val="00CA68B4"/>
    <w:rsid w:val="00CB083D"/>
    <w:rsid w:val="00CE3394"/>
    <w:rsid w:val="00CE444B"/>
    <w:rsid w:val="00CF739B"/>
    <w:rsid w:val="00D069FB"/>
    <w:rsid w:val="00D123E4"/>
    <w:rsid w:val="00D22388"/>
    <w:rsid w:val="00D25182"/>
    <w:rsid w:val="00D31778"/>
    <w:rsid w:val="00D322EC"/>
    <w:rsid w:val="00D379CC"/>
    <w:rsid w:val="00D416B2"/>
    <w:rsid w:val="00D7283F"/>
    <w:rsid w:val="00D81AD6"/>
    <w:rsid w:val="00D93356"/>
    <w:rsid w:val="00DC761B"/>
    <w:rsid w:val="00DE38DB"/>
    <w:rsid w:val="00E02C78"/>
    <w:rsid w:val="00E030E6"/>
    <w:rsid w:val="00E07687"/>
    <w:rsid w:val="00E22B58"/>
    <w:rsid w:val="00E26594"/>
    <w:rsid w:val="00E329F2"/>
    <w:rsid w:val="00E33A42"/>
    <w:rsid w:val="00E365C9"/>
    <w:rsid w:val="00E40601"/>
    <w:rsid w:val="00E42FA2"/>
    <w:rsid w:val="00E46FAD"/>
    <w:rsid w:val="00E67214"/>
    <w:rsid w:val="00E735FD"/>
    <w:rsid w:val="00E758B7"/>
    <w:rsid w:val="00E77B2E"/>
    <w:rsid w:val="00F007D5"/>
    <w:rsid w:val="00F169F6"/>
    <w:rsid w:val="00F27564"/>
    <w:rsid w:val="00F3395E"/>
    <w:rsid w:val="00F44AFC"/>
    <w:rsid w:val="00F45141"/>
    <w:rsid w:val="00F67AF9"/>
    <w:rsid w:val="00F70310"/>
    <w:rsid w:val="00FB0F71"/>
    <w:rsid w:val="00FB5314"/>
    <w:rsid w:val="00FE352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8D3F8D"/>
  <w15:chartTrackingRefBased/>
  <w15:docId w15:val="{A61C2E03-7D56-459A-9570-1841BE3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2E6"/>
    <w:pPr>
      <w:ind w:left="720"/>
      <w:contextualSpacing/>
    </w:pPr>
  </w:style>
  <w:style w:type="paragraph" w:customStyle="1" w:styleId="Standard">
    <w:name w:val="Standard"/>
    <w:rsid w:val="00AE4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71"/>
  </w:style>
  <w:style w:type="paragraph" w:styleId="Pidipagina">
    <w:name w:val="footer"/>
    <w:basedOn w:val="Normale"/>
    <w:link w:val="Pidipagina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71"/>
  </w:style>
  <w:style w:type="table" w:styleId="Grigliatabella">
    <w:name w:val="Table Grid"/>
    <w:basedOn w:val="Tabellanormale"/>
    <w:uiPriority w:val="39"/>
    <w:rsid w:val="00E2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1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Pizziolo Marco</cp:lastModifiedBy>
  <cp:revision>2</cp:revision>
  <cp:lastPrinted>2021-10-22T13:28:00Z</cp:lastPrinted>
  <dcterms:created xsi:type="dcterms:W3CDTF">2023-07-17T13:16:00Z</dcterms:created>
  <dcterms:modified xsi:type="dcterms:W3CDTF">2023-07-17T13:16:00Z</dcterms:modified>
</cp:coreProperties>
</file>