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E914" w14:textId="048BC69B" w:rsidR="001D2987" w:rsidRPr="00B20BEC" w:rsidRDefault="001D2987" w:rsidP="001D2987">
      <w:pPr>
        <w:spacing w:before="240" w:after="120"/>
        <w:jc w:val="right"/>
        <w:rPr>
          <w:rStyle w:val="Riferimentointenso"/>
          <w:rFonts w:ascii="Arial" w:hAnsi="Arial" w:cs="Arial"/>
          <w:caps w:val="0"/>
          <w:color w:val="auto"/>
          <w:sz w:val="24"/>
          <w:szCs w:val="24"/>
          <w:lang w:val="it-IT"/>
        </w:rPr>
      </w:pPr>
      <w:r w:rsidRPr="00B20BEC">
        <w:rPr>
          <w:rStyle w:val="Riferimentointenso"/>
          <w:rFonts w:ascii="Arial" w:hAnsi="Arial" w:cs="Arial"/>
          <w:caps w:val="0"/>
          <w:color w:val="auto"/>
          <w:sz w:val="24"/>
          <w:szCs w:val="24"/>
          <w:lang w:val="it-IT"/>
        </w:rPr>
        <w:t>Allegato 1</w:t>
      </w:r>
    </w:p>
    <w:p w14:paraId="2619AC89" w14:textId="77777777" w:rsidR="0053140C" w:rsidRPr="00F25FB5" w:rsidRDefault="00B86936" w:rsidP="00E82633">
      <w:pPr>
        <w:spacing w:before="240" w:after="360"/>
        <w:jc w:val="center"/>
        <w:rPr>
          <w:rStyle w:val="Riferimentointenso"/>
          <w:rFonts w:ascii="Arial" w:hAnsi="Arial" w:cs="Arial"/>
          <w:bCs w:val="0"/>
          <w:i w:val="0"/>
          <w:iCs w:val="0"/>
          <w:color w:val="000000" w:themeColor="text1"/>
          <w:sz w:val="24"/>
          <w:szCs w:val="24"/>
          <w:lang w:val="it-IT"/>
        </w:rPr>
      </w:pPr>
      <w:r w:rsidRPr="00F25FB5">
        <w:rPr>
          <w:rStyle w:val="Riferimentointenso"/>
          <w:rFonts w:ascii="Arial" w:hAnsi="Arial" w:cs="Arial"/>
          <w:bCs w:val="0"/>
          <w:i w:val="0"/>
          <w:iCs w:val="0"/>
          <w:color w:val="000000" w:themeColor="text1"/>
          <w:sz w:val="24"/>
          <w:szCs w:val="24"/>
          <w:lang w:val="it-IT"/>
        </w:rPr>
        <w:t>TESTO DELL</w:t>
      </w:r>
      <w:r w:rsidR="0053140C" w:rsidRPr="00F25FB5">
        <w:rPr>
          <w:rStyle w:val="Riferimentointenso"/>
          <w:rFonts w:ascii="Arial" w:hAnsi="Arial" w:cs="Arial"/>
          <w:bCs w:val="0"/>
          <w:i w:val="0"/>
          <w:iCs w:val="0"/>
          <w:color w:val="000000" w:themeColor="text1"/>
          <w:sz w:val="24"/>
          <w:szCs w:val="24"/>
          <w:lang w:val="it-IT"/>
        </w:rPr>
        <w:t>E</w:t>
      </w:r>
      <w:r w:rsidRPr="00F25FB5">
        <w:rPr>
          <w:rStyle w:val="Riferimentointenso"/>
          <w:rFonts w:ascii="Arial" w:hAnsi="Arial" w:cs="Arial"/>
          <w:bCs w:val="0"/>
          <w:i w:val="0"/>
          <w:iCs w:val="0"/>
          <w:color w:val="000000" w:themeColor="text1"/>
          <w:sz w:val="24"/>
          <w:szCs w:val="24"/>
          <w:lang w:val="it-IT"/>
        </w:rPr>
        <w:t xml:space="preserve"> OSSERVAZION</w:t>
      </w:r>
      <w:r w:rsidR="0053140C" w:rsidRPr="00F25FB5">
        <w:rPr>
          <w:rStyle w:val="Riferimentointenso"/>
          <w:rFonts w:ascii="Arial" w:hAnsi="Arial" w:cs="Arial"/>
          <w:bCs w:val="0"/>
          <w:i w:val="0"/>
          <w:iCs w:val="0"/>
          <w:color w:val="000000" w:themeColor="text1"/>
          <w:sz w:val="24"/>
          <w:szCs w:val="24"/>
          <w:lang w:val="it-IT"/>
        </w:rPr>
        <w:t>i</w:t>
      </w:r>
      <w:r w:rsidRPr="00F25FB5">
        <w:rPr>
          <w:rStyle w:val="Riferimentointenso"/>
          <w:rFonts w:ascii="Arial" w:hAnsi="Arial" w:cs="Arial"/>
          <w:bCs w:val="0"/>
          <w:i w:val="0"/>
          <w:iCs w:val="0"/>
          <w:color w:val="000000" w:themeColor="text1"/>
          <w:sz w:val="24"/>
          <w:szCs w:val="24"/>
          <w:lang w:val="it-IT"/>
        </w:rPr>
        <w:t xml:space="preserve"> </w:t>
      </w:r>
    </w:p>
    <w:p w14:paraId="52D72219" w14:textId="3E50840A" w:rsidR="00623403" w:rsidRPr="002900E1" w:rsidRDefault="001D136C" w:rsidP="002900E1">
      <w:pPr>
        <w:spacing w:before="240" w:after="120"/>
        <w:jc w:val="both"/>
        <w:rPr>
          <w:rStyle w:val="Riferimentointenso"/>
          <w:rFonts w:ascii="Arial" w:hAnsi="Arial" w:cs="Arial"/>
          <w:color w:val="auto"/>
          <w:sz w:val="24"/>
          <w:szCs w:val="24"/>
          <w:lang w:val="it-IT"/>
        </w:rPr>
      </w:pPr>
      <w:r w:rsidRPr="004576F1">
        <w:rPr>
          <w:rFonts w:ascii="Arial" w:eastAsia="Times New Roman" w:hAnsi="Arial" w:cs="Arial"/>
          <w:b/>
          <w:sz w:val="24"/>
          <w:szCs w:val="24"/>
          <w:lang w:val="it-IT" w:eastAsia="it-IT"/>
        </w:rPr>
        <w:t>P/P/P/I/A</w:t>
      </w:r>
      <w:r w:rsidR="008675B8" w:rsidRPr="004576F1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 oggetto delle </w:t>
      </w:r>
      <w:r w:rsidR="008675B8" w:rsidRPr="004576F1">
        <w:rPr>
          <w:rStyle w:val="Riferimentointenso"/>
          <w:rFonts w:ascii="Arial" w:hAnsi="Arial" w:cs="Arial"/>
          <w:bCs w:val="0"/>
          <w:i w:val="0"/>
          <w:iCs w:val="0"/>
          <w:caps w:val="0"/>
          <w:color w:val="000000" w:themeColor="text1"/>
          <w:sz w:val="24"/>
          <w:szCs w:val="24"/>
          <w:lang w:val="it-IT"/>
        </w:rPr>
        <w:t xml:space="preserve">osservazioni </w:t>
      </w:r>
      <w:r w:rsidRPr="00FC28C8">
        <w:rPr>
          <w:rFonts w:ascii="Arial" w:eastAsia="Times New Roman" w:hAnsi="Arial" w:cs="Arial"/>
          <w:bCs/>
          <w:i/>
          <w:sz w:val="24"/>
          <w:szCs w:val="24"/>
          <w:highlight w:val="lightGray"/>
          <w:lang w:val="it-IT" w:eastAsia="it-IT"/>
        </w:rPr>
        <w:t xml:space="preserve">[inserire denominazione completa del </w:t>
      </w:r>
      <w:r>
        <w:rPr>
          <w:rFonts w:ascii="Arial" w:eastAsia="Times New Roman" w:hAnsi="Arial" w:cs="Arial"/>
          <w:bCs/>
          <w:i/>
          <w:sz w:val="24"/>
          <w:szCs w:val="24"/>
          <w:highlight w:val="lightGray"/>
          <w:lang w:val="it-IT" w:eastAsia="it-IT"/>
        </w:rPr>
        <w:t>P/P/P/I/A</w:t>
      </w:r>
      <w:r w:rsidR="00291453">
        <w:rPr>
          <w:rFonts w:ascii="Arial" w:eastAsia="Times New Roman" w:hAnsi="Arial" w:cs="Arial"/>
          <w:bCs/>
          <w:i/>
          <w:sz w:val="24"/>
          <w:szCs w:val="24"/>
          <w:highlight w:val="lightGray"/>
          <w:lang w:val="it-IT" w:eastAsia="it-IT"/>
        </w:rPr>
        <w:t xml:space="preserve"> </w:t>
      </w:r>
      <w:r w:rsidR="00291453" w:rsidRPr="002900E1">
        <w:rPr>
          <w:rStyle w:val="Riferimentointenso"/>
          <w:rFonts w:ascii="Arial" w:hAnsi="Arial" w:cs="Arial"/>
          <w:b w:val="0"/>
          <w:caps w:val="0"/>
          <w:color w:val="auto"/>
          <w:sz w:val="24"/>
          <w:szCs w:val="24"/>
          <w:lang w:val="it-IT"/>
        </w:rPr>
        <w:t xml:space="preserve">e </w:t>
      </w:r>
      <w:r w:rsidR="00291453" w:rsidRPr="00291453">
        <w:rPr>
          <w:rStyle w:val="Riferimentointenso"/>
          <w:rFonts w:ascii="Arial" w:hAnsi="Arial" w:cs="Arial"/>
          <w:b w:val="0"/>
          <w:caps w:val="0"/>
          <w:color w:val="auto"/>
          <w:sz w:val="24"/>
          <w:szCs w:val="24"/>
          <w:highlight w:val="lightGray"/>
          <w:lang w:val="it-IT"/>
        </w:rPr>
        <w:t>codice istanza</w:t>
      </w:r>
      <w:r w:rsidRPr="00FC28C8">
        <w:rPr>
          <w:rFonts w:ascii="Arial" w:eastAsia="Times New Roman" w:hAnsi="Arial" w:cs="Arial"/>
          <w:bCs/>
          <w:i/>
          <w:sz w:val="24"/>
          <w:szCs w:val="24"/>
          <w:highlight w:val="lightGray"/>
          <w:lang w:val="it-IT" w:eastAsia="it-IT"/>
        </w:rPr>
        <w:t>]</w:t>
      </w:r>
      <w:r>
        <w:rPr>
          <w:rFonts w:ascii="Arial" w:eastAsia="Times New Roman" w:hAnsi="Arial" w:cs="Arial"/>
          <w:bCs/>
          <w:i/>
          <w:sz w:val="24"/>
          <w:szCs w:val="24"/>
          <w:lang w:val="it-IT" w:eastAsia="it-IT"/>
        </w:rPr>
        <w:t xml:space="preserve"> </w:t>
      </w:r>
    </w:p>
    <w:p w14:paraId="2571A666" w14:textId="0B9D719A" w:rsidR="00623403" w:rsidRPr="00FC28C8" w:rsidRDefault="00CD31AE" w:rsidP="00F25FB5">
      <w:pPr>
        <w:spacing w:before="120" w:line="312" w:lineRule="auto"/>
        <w:rPr>
          <w:rFonts w:ascii="Arial" w:hAnsi="Arial" w:cs="Arial"/>
          <w:sz w:val="24"/>
          <w:szCs w:val="24"/>
        </w:rPr>
      </w:pPr>
      <w:r w:rsidRPr="00FC28C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4C13D15" w14:textId="12837FC1" w:rsidR="009732EB" w:rsidRPr="008675B8" w:rsidRDefault="00F25FB5">
      <w:pPr>
        <w:rPr>
          <w:rStyle w:val="Riferimentointenso"/>
          <w:rFonts w:ascii="Arial" w:hAnsi="Arial" w:cs="Arial"/>
          <w:bCs w:val="0"/>
          <w:i w:val="0"/>
          <w:iCs w:val="0"/>
          <w:caps w:val="0"/>
          <w:color w:val="000000" w:themeColor="text1"/>
          <w:sz w:val="24"/>
          <w:szCs w:val="24"/>
          <w:lang w:val="it-IT"/>
        </w:rPr>
      </w:pPr>
      <w:r w:rsidRPr="008675B8">
        <w:rPr>
          <w:rStyle w:val="Riferimentointenso"/>
          <w:rFonts w:ascii="Arial" w:hAnsi="Arial" w:cs="Arial"/>
          <w:bCs w:val="0"/>
          <w:i w:val="0"/>
          <w:iCs w:val="0"/>
          <w:caps w:val="0"/>
          <w:color w:val="000000" w:themeColor="text1"/>
          <w:sz w:val="24"/>
          <w:szCs w:val="24"/>
          <w:lang w:val="it-IT"/>
        </w:rPr>
        <w:t>O</w:t>
      </w:r>
      <w:r w:rsidR="008675B8">
        <w:rPr>
          <w:rStyle w:val="Riferimentointenso"/>
          <w:rFonts w:ascii="Arial" w:hAnsi="Arial" w:cs="Arial"/>
          <w:bCs w:val="0"/>
          <w:i w:val="0"/>
          <w:iCs w:val="0"/>
          <w:caps w:val="0"/>
          <w:color w:val="000000" w:themeColor="text1"/>
          <w:sz w:val="24"/>
          <w:szCs w:val="24"/>
          <w:lang w:val="it-IT"/>
        </w:rPr>
        <w:t>s</w:t>
      </w:r>
      <w:r w:rsidR="00D56B53">
        <w:rPr>
          <w:rStyle w:val="Riferimentointenso"/>
          <w:rFonts w:ascii="Arial" w:hAnsi="Arial" w:cs="Arial"/>
          <w:bCs w:val="0"/>
          <w:i w:val="0"/>
          <w:iCs w:val="0"/>
          <w:caps w:val="0"/>
          <w:color w:val="000000" w:themeColor="text1"/>
          <w:sz w:val="24"/>
          <w:szCs w:val="24"/>
          <w:lang w:val="it-IT"/>
        </w:rPr>
        <w:t>s</w:t>
      </w:r>
      <w:r w:rsidR="008675B8">
        <w:rPr>
          <w:rStyle w:val="Riferimentointenso"/>
          <w:rFonts w:ascii="Arial" w:hAnsi="Arial" w:cs="Arial"/>
          <w:bCs w:val="0"/>
          <w:i w:val="0"/>
          <w:iCs w:val="0"/>
          <w:caps w:val="0"/>
          <w:color w:val="000000" w:themeColor="text1"/>
          <w:sz w:val="24"/>
          <w:szCs w:val="24"/>
          <w:lang w:val="it-IT"/>
        </w:rPr>
        <w:t>ervazion</w:t>
      </w:r>
      <w:r w:rsidRPr="008675B8">
        <w:rPr>
          <w:rStyle w:val="Riferimentointenso"/>
          <w:rFonts w:ascii="Arial" w:hAnsi="Arial" w:cs="Arial"/>
          <w:bCs w:val="0"/>
          <w:i w:val="0"/>
          <w:iCs w:val="0"/>
          <w:caps w:val="0"/>
          <w:color w:val="000000" w:themeColor="text1"/>
          <w:sz w:val="24"/>
          <w:szCs w:val="24"/>
          <w:lang w:val="it-IT"/>
        </w:rPr>
        <w:t>i</w:t>
      </w:r>
    </w:p>
    <w:p w14:paraId="262C873F" w14:textId="01B56D24" w:rsidR="00B12E16" w:rsidRPr="00FC28C8" w:rsidRDefault="00B12E16" w:rsidP="00B12E16">
      <w:p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FC28C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59A31" w14:textId="77777777" w:rsidR="00B12E16" w:rsidRPr="00FC28C8" w:rsidRDefault="00B12E16">
      <w:pPr>
        <w:rPr>
          <w:rStyle w:val="Riferimentointenso"/>
          <w:rFonts w:ascii="Arial" w:hAnsi="Arial" w:cs="Arial"/>
          <w:color w:val="000000" w:themeColor="text1"/>
          <w:sz w:val="24"/>
          <w:szCs w:val="24"/>
          <w:lang w:val="it-IT"/>
        </w:rPr>
      </w:pPr>
    </w:p>
    <w:sectPr w:rsidR="00B12E16" w:rsidRPr="00FC28C8" w:rsidSect="004115FB">
      <w:footerReference w:type="default" r:id="rId11"/>
      <w:pgSz w:w="11906" w:h="16838"/>
      <w:pgMar w:top="1110" w:right="1134" w:bottom="1134" w:left="851" w:header="567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8A45" w14:textId="77777777" w:rsidR="00012B1C" w:rsidRDefault="00012B1C" w:rsidP="004D4222">
      <w:pPr>
        <w:spacing w:after="0"/>
      </w:pPr>
      <w:r>
        <w:separator/>
      </w:r>
    </w:p>
  </w:endnote>
  <w:endnote w:type="continuationSeparator" w:id="0">
    <w:p w14:paraId="3A4F07F5" w14:textId="77777777" w:rsidR="00012B1C" w:rsidRDefault="00012B1C" w:rsidP="004D4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628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4DE9" w14:textId="4CEAE00D" w:rsidR="00FD7EC2" w:rsidRPr="00440D01" w:rsidRDefault="00FD7EC2" w:rsidP="00440D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EB9A" w14:textId="77777777" w:rsidR="00012B1C" w:rsidRDefault="00012B1C" w:rsidP="004D4222">
      <w:pPr>
        <w:spacing w:after="0"/>
      </w:pPr>
      <w:r>
        <w:separator/>
      </w:r>
    </w:p>
  </w:footnote>
  <w:footnote w:type="continuationSeparator" w:id="0">
    <w:p w14:paraId="7E0CDB60" w14:textId="77777777" w:rsidR="00012B1C" w:rsidRDefault="00012B1C" w:rsidP="004D4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DC4C4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5" w15:restartNumberingAfterBreak="0">
    <w:nsid w:val="009A4B03"/>
    <w:multiLevelType w:val="hybridMultilevel"/>
    <w:tmpl w:val="02A26AE2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40FA6"/>
    <w:multiLevelType w:val="hybridMultilevel"/>
    <w:tmpl w:val="92146EE0"/>
    <w:lvl w:ilvl="0" w:tplc="A350BD7A">
      <w:numFmt w:val="bullet"/>
      <w:lvlText w:val=""/>
      <w:lvlJc w:val="left"/>
      <w:pPr>
        <w:ind w:left="1070" w:hanging="710"/>
      </w:pPr>
      <w:rPr>
        <w:rFonts w:ascii="Wingdings" w:eastAsiaTheme="minorEastAsia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05305"/>
    <w:multiLevelType w:val="hybridMultilevel"/>
    <w:tmpl w:val="7AF2103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2A58"/>
    <w:multiLevelType w:val="hybridMultilevel"/>
    <w:tmpl w:val="377AC2F8"/>
    <w:lvl w:ilvl="0" w:tplc="0410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37947250"/>
    <w:multiLevelType w:val="hybridMultilevel"/>
    <w:tmpl w:val="843EAB26"/>
    <w:lvl w:ilvl="0" w:tplc="7A72E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42F35"/>
    <w:multiLevelType w:val="hybridMultilevel"/>
    <w:tmpl w:val="640C7EC8"/>
    <w:lvl w:ilvl="0" w:tplc="EDA20A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93E3F"/>
    <w:multiLevelType w:val="hybridMultilevel"/>
    <w:tmpl w:val="C602AC5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B7CCD"/>
    <w:multiLevelType w:val="hybridMultilevel"/>
    <w:tmpl w:val="3F9493C4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56AA12DB"/>
    <w:multiLevelType w:val="hybridMultilevel"/>
    <w:tmpl w:val="36B4ED5E"/>
    <w:lvl w:ilvl="0" w:tplc="8AB6EE5C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53025"/>
    <w:multiLevelType w:val="hybridMultilevel"/>
    <w:tmpl w:val="93C8EA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085974"/>
    <w:multiLevelType w:val="hybridMultilevel"/>
    <w:tmpl w:val="1298A7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DE3C12"/>
    <w:multiLevelType w:val="hybridMultilevel"/>
    <w:tmpl w:val="A1941D2A"/>
    <w:lvl w:ilvl="0" w:tplc="9058E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527B1"/>
    <w:multiLevelType w:val="hybridMultilevel"/>
    <w:tmpl w:val="C5586202"/>
    <w:lvl w:ilvl="0" w:tplc="EDA20AF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81034A"/>
    <w:multiLevelType w:val="hybridMultilevel"/>
    <w:tmpl w:val="E0025686"/>
    <w:lvl w:ilvl="0" w:tplc="04100009">
      <w:start w:val="1"/>
      <w:numFmt w:val="bullet"/>
      <w:lvlText w:val=""/>
      <w:lvlJc w:val="left"/>
      <w:pPr>
        <w:ind w:left="6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num w:numId="1" w16cid:durableId="83738378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color w:val="0070C0"/>
          <w:sz w:val="24"/>
          <w:lang w:val="it-IT"/>
        </w:rPr>
      </w:lvl>
    </w:lvlOverride>
  </w:num>
  <w:num w:numId="2" w16cid:durableId="70117118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574777022">
    <w:abstractNumId w:val="18"/>
  </w:num>
  <w:num w:numId="4" w16cid:durableId="1863469690">
    <w:abstractNumId w:val="12"/>
  </w:num>
  <w:num w:numId="5" w16cid:durableId="453984673">
    <w:abstractNumId w:val="13"/>
  </w:num>
  <w:num w:numId="6" w16cid:durableId="565995901">
    <w:abstractNumId w:val="15"/>
  </w:num>
  <w:num w:numId="7" w16cid:durableId="54738798">
    <w:abstractNumId w:val="14"/>
  </w:num>
  <w:num w:numId="8" w16cid:durableId="1638294710">
    <w:abstractNumId w:val="11"/>
  </w:num>
  <w:num w:numId="9" w16cid:durableId="1440101877">
    <w:abstractNumId w:val="7"/>
  </w:num>
  <w:num w:numId="10" w16cid:durableId="1331175215">
    <w:abstractNumId w:val="8"/>
  </w:num>
  <w:num w:numId="11" w16cid:durableId="1576210142">
    <w:abstractNumId w:val="5"/>
  </w:num>
  <w:num w:numId="12" w16cid:durableId="1259485997">
    <w:abstractNumId w:val="19"/>
  </w:num>
  <w:num w:numId="13" w16cid:durableId="436213006">
    <w:abstractNumId w:val="16"/>
  </w:num>
  <w:num w:numId="14" w16cid:durableId="733159249">
    <w:abstractNumId w:val="1"/>
  </w:num>
  <w:num w:numId="15" w16cid:durableId="911352151">
    <w:abstractNumId w:val="2"/>
  </w:num>
  <w:num w:numId="16" w16cid:durableId="1460798386">
    <w:abstractNumId w:val="3"/>
  </w:num>
  <w:num w:numId="17" w16cid:durableId="184056177">
    <w:abstractNumId w:val="4"/>
  </w:num>
  <w:num w:numId="18" w16cid:durableId="178550374">
    <w:abstractNumId w:val="17"/>
  </w:num>
  <w:num w:numId="19" w16cid:durableId="1810317634">
    <w:abstractNumId w:val="10"/>
  </w:num>
  <w:num w:numId="20" w16cid:durableId="372506765">
    <w:abstractNumId w:val="6"/>
  </w:num>
  <w:num w:numId="21" w16cid:durableId="10025894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94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22"/>
    <w:rsid w:val="00002A7C"/>
    <w:rsid w:val="00004353"/>
    <w:rsid w:val="00012B1C"/>
    <w:rsid w:val="0003422E"/>
    <w:rsid w:val="000415F7"/>
    <w:rsid w:val="000655B2"/>
    <w:rsid w:val="00066912"/>
    <w:rsid w:val="000722A1"/>
    <w:rsid w:val="00073EA6"/>
    <w:rsid w:val="000747BB"/>
    <w:rsid w:val="000761A9"/>
    <w:rsid w:val="00090272"/>
    <w:rsid w:val="000A0F92"/>
    <w:rsid w:val="000B247E"/>
    <w:rsid w:val="000C5D4F"/>
    <w:rsid w:val="000D0E0B"/>
    <w:rsid w:val="000D10FF"/>
    <w:rsid w:val="000D2740"/>
    <w:rsid w:val="000D6561"/>
    <w:rsid w:val="000D66BA"/>
    <w:rsid w:val="000D6FFA"/>
    <w:rsid w:val="000E207D"/>
    <w:rsid w:val="000E3C3E"/>
    <w:rsid w:val="000F7F0F"/>
    <w:rsid w:val="00107589"/>
    <w:rsid w:val="00121589"/>
    <w:rsid w:val="0012325A"/>
    <w:rsid w:val="00137973"/>
    <w:rsid w:val="00141EC2"/>
    <w:rsid w:val="00141F01"/>
    <w:rsid w:val="00142938"/>
    <w:rsid w:val="00143260"/>
    <w:rsid w:val="0014603C"/>
    <w:rsid w:val="0015113B"/>
    <w:rsid w:val="00151AFF"/>
    <w:rsid w:val="00162CA6"/>
    <w:rsid w:val="00164572"/>
    <w:rsid w:val="001700CD"/>
    <w:rsid w:val="001725C2"/>
    <w:rsid w:val="0017381C"/>
    <w:rsid w:val="00174B44"/>
    <w:rsid w:val="00187C96"/>
    <w:rsid w:val="001A1D29"/>
    <w:rsid w:val="001A5C38"/>
    <w:rsid w:val="001B54B2"/>
    <w:rsid w:val="001B612F"/>
    <w:rsid w:val="001C0494"/>
    <w:rsid w:val="001D136C"/>
    <w:rsid w:val="001D2987"/>
    <w:rsid w:val="001D4197"/>
    <w:rsid w:val="001E16F7"/>
    <w:rsid w:val="001E35BA"/>
    <w:rsid w:val="001E4A59"/>
    <w:rsid w:val="001E4AA8"/>
    <w:rsid w:val="001E665E"/>
    <w:rsid w:val="001F02D9"/>
    <w:rsid w:val="001F4AB4"/>
    <w:rsid w:val="00201D37"/>
    <w:rsid w:val="00203CFA"/>
    <w:rsid w:val="002044E5"/>
    <w:rsid w:val="00206371"/>
    <w:rsid w:val="00207845"/>
    <w:rsid w:val="002100F9"/>
    <w:rsid w:val="00213B02"/>
    <w:rsid w:val="00217B60"/>
    <w:rsid w:val="00217E0E"/>
    <w:rsid w:val="00222E94"/>
    <w:rsid w:val="00224833"/>
    <w:rsid w:val="00226BCA"/>
    <w:rsid w:val="0024331B"/>
    <w:rsid w:val="00251DA2"/>
    <w:rsid w:val="00255213"/>
    <w:rsid w:val="00257149"/>
    <w:rsid w:val="00257F37"/>
    <w:rsid w:val="002628F2"/>
    <w:rsid w:val="0026399E"/>
    <w:rsid w:val="002657E8"/>
    <w:rsid w:val="00267A22"/>
    <w:rsid w:val="00271920"/>
    <w:rsid w:val="0027554D"/>
    <w:rsid w:val="00277864"/>
    <w:rsid w:val="002900E1"/>
    <w:rsid w:val="00291453"/>
    <w:rsid w:val="002A10C5"/>
    <w:rsid w:val="002A32E4"/>
    <w:rsid w:val="002A39C1"/>
    <w:rsid w:val="002A68A1"/>
    <w:rsid w:val="002A7F94"/>
    <w:rsid w:val="002C2D39"/>
    <w:rsid w:val="002C6FFD"/>
    <w:rsid w:val="002D437D"/>
    <w:rsid w:val="002E048B"/>
    <w:rsid w:val="002E386E"/>
    <w:rsid w:val="002E6908"/>
    <w:rsid w:val="002F41D6"/>
    <w:rsid w:val="002F6459"/>
    <w:rsid w:val="00306677"/>
    <w:rsid w:val="00312387"/>
    <w:rsid w:val="00325EA4"/>
    <w:rsid w:val="00326205"/>
    <w:rsid w:val="00326CC3"/>
    <w:rsid w:val="00333744"/>
    <w:rsid w:val="0033700E"/>
    <w:rsid w:val="003404C2"/>
    <w:rsid w:val="00346AB7"/>
    <w:rsid w:val="0035207A"/>
    <w:rsid w:val="00361F22"/>
    <w:rsid w:val="00384599"/>
    <w:rsid w:val="00387094"/>
    <w:rsid w:val="00391287"/>
    <w:rsid w:val="003913C2"/>
    <w:rsid w:val="003C3D74"/>
    <w:rsid w:val="003D5BC6"/>
    <w:rsid w:val="003D5D15"/>
    <w:rsid w:val="003D6636"/>
    <w:rsid w:val="003E3501"/>
    <w:rsid w:val="003E6463"/>
    <w:rsid w:val="003F02F1"/>
    <w:rsid w:val="003F0775"/>
    <w:rsid w:val="003F152E"/>
    <w:rsid w:val="004115FB"/>
    <w:rsid w:val="00411AEC"/>
    <w:rsid w:val="00411E0B"/>
    <w:rsid w:val="004247FF"/>
    <w:rsid w:val="00427F04"/>
    <w:rsid w:val="004323B2"/>
    <w:rsid w:val="00440D01"/>
    <w:rsid w:val="00442114"/>
    <w:rsid w:val="004430DA"/>
    <w:rsid w:val="00443EBF"/>
    <w:rsid w:val="00451507"/>
    <w:rsid w:val="00455848"/>
    <w:rsid w:val="00455CA5"/>
    <w:rsid w:val="0045630B"/>
    <w:rsid w:val="00456B38"/>
    <w:rsid w:val="004576F1"/>
    <w:rsid w:val="00457B2C"/>
    <w:rsid w:val="00462E54"/>
    <w:rsid w:val="004757AF"/>
    <w:rsid w:val="00482C86"/>
    <w:rsid w:val="00484817"/>
    <w:rsid w:val="00492399"/>
    <w:rsid w:val="00492EEB"/>
    <w:rsid w:val="0049379D"/>
    <w:rsid w:val="0049435E"/>
    <w:rsid w:val="004955B9"/>
    <w:rsid w:val="00496742"/>
    <w:rsid w:val="004973F9"/>
    <w:rsid w:val="004A67ED"/>
    <w:rsid w:val="004B1032"/>
    <w:rsid w:val="004C2CB7"/>
    <w:rsid w:val="004D2BB5"/>
    <w:rsid w:val="004D4222"/>
    <w:rsid w:val="004D6502"/>
    <w:rsid w:val="004E1683"/>
    <w:rsid w:val="004E16D7"/>
    <w:rsid w:val="004E2A2F"/>
    <w:rsid w:val="004E6120"/>
    <w:rsid w:val="004F6746"/>
    <w:rsid w:val="00513FAE"/>
    <w:rsid w:val="0053140C"/>
    <w:rsid w:val="0053155D"/>
    <w:rsid w:val="005371D9"/>
    <w:rsid w:val="0055281E"/>
    <w:rsid w:val="00553E6D"/>
    <w:rsid w:val="0056258F"/>
    <w:rsid w:val="00562956"/>
    <w:rsid w:val="00575AD8"/>
    <w:rsid w:val="005830A9"/>
    <w:rsid w:val="00585F6C"/>
    <w:rsid w:val="00586774"/>
    <w:rsid w:val="00586A3E"/>
    <w:rsid w:val="005A09D9"/>
    <w:rsid w:val="005A6C92"/>
    <w:rsid w:val="005B384F"/>
    <w:rsid w:val="005B581B"/>
    <w:rsid w:val="005D2DFA"/>
    <w:rsid w:val="005E40EC"/>
    <w:rsid w:val="005E5A2C"/>
    <w:rsid w:val="005F2ABA"/>
    <w:rsid w:val="0060454A"/>
    <w:rsid w:val="00610F7E"/>
    <w:rsid w:val="00612A52"/>
    <w:rsid w:val="006135D1"/>
    <w:rsid w:val="00615CC6"/>
    <w:rsid w:val="0061635D"/>
    <w:rsid w:val="00623403"/>
    <w:rsid w:val="006239DB"/>
    <w:rsid w:val="00624995"/>
    <w:rsid w:val="0063133A"/>
    <w:rsid w:val="006457A9"/>
    <w:rsid w:val="0065140D"/>
    <w:rsid w:val="00652312"/>
    <w:rsid w:val="006560A9"/>
    <w:rsid w:val="006611A6"/>
    <w:rsid w:val="00661A1D"/>
    <w:rsid w:val="0066246B"/>
    <w:rsid w:val="0066678C"/>
    <w:rsid w:val="00666D17"/>
    <w:rsid w:val="0067249D"/>
    <w:rsid w:val="006731F5"/>
    <w:rsid w:val="00680D6E"/>
    <w:rsid w:val="00687134"/>
    <w:rsid w:val="00691038"/>
    <w:rsid w:val="006912F4"/>
    <w:rsid w:val="00691425"/>
    <w:rsid w:val="00691EB5"/>
    <w:rsid w:val="00694806"/>
    <w:rsid w:val="006A6638"/>
    <w:rsid w:val="006B54F8"/>
    <w:rsid w:val="006C6581"/>
    <w:rsid w:val="006C664A"/>
    <w:rsid w:val="006D3135"/>
    <w:rsid w:val="006D634D"/>
    <w:rsid w:val="006F0102"/>
    <w:rsid w:val="006F180F"/>
    <w:rsid w:val="006F547E"/>
    <w:rsid w:val="006F73A8"/>
    <w:rsid w:val="007062C9"/>
    <w:rsid w:val="007078DA"/>
    <w:rsid w:val="0071138D"/>
    <w:rsid w:val="0071295F"/>
    <w:rsid w:val="00713093"/>
    <w:rsid w:val="00726C5B"/>
    <w:rsid w:val="00730C19"/>
    <w:rsid w:val="00733729"/>
    <w:rsid w:val="007407AB"/>
    <w:rsid w:val="007474BC"/>
    <w:rsid w:val="00751B97"/>
    <w:rsid w:val="007573B5"/>
    <w:rsid w:val="007576C7"/>
    <w:rsid w:val="00760239"/>
    <w:rsid w:val="00760253"/>
    <w:rsid w:val="00762956"/>
    <w:rsid w:val="007637F6"/>
    <w:rsid w:val="00776289"/>
    <w:rsid w:val="0078019A"/>
    <w:rsid w:val="007802F5"/>
    <w:rsid w:val="00793695"/>
    <w:rsid w:val="007A2143"/>
    <w:rsid w:val="007B3970"/>
    <w:rsid w:val="007B3C88"/>
    <w:rsid w:val="007C1789"/>
    <w:rsid w:val="007C206B"/>
    <w:rsid w:val="007C251E"/>
    <w:rsid w:val="007C3BE0"/>
    <w:rsid w:val="007C5B7A"/>
    <w:rsid w:val="007C5DFA"/>
    <w:rsid w:val="007D364A"/>
    <w:rsid w:val="007F0DAB"/>
    <w:rsid w:val="007F6998"/>
    <w:rsid w:val="00807319"/>
    <w:rsid w:val="00821953"/>
    <w:rsid w:val="00822A8A"/>
    <w:rsid w:val="00822DB0"/>
    <w:rsid w:val="00823E88"/>
    <w:rsid w:val="00824E1C"/>
    <w:rsid w:val="00824E82"/>
    <w:rsid w:val="00863879"/>
    <w:rsid w:val="00864818"/>
    <w:rsid w:val="008675B8"/>
    <w:rsid w:val="0086781A"/>
    <w:rsid w:val="00873562"/>
    <w:rsid w:val="00876E71"/>
    <w:rsid w:val="00877F25"/>
    <w:rsid w:val="00884986"/>
    <w:rsid w:val="008850F2"/>
    <w:rsid w:val="008870F6"/>
    <w:rsid w:val="008A0201"/>
    <w:rsid w:val="008A35C2"/>
    <w:rsid w:val="008A3F39"/>
    <w:rsid w:val="008A4E7C"/>
    <w:rsid w:val="008B7C87"/>
    <w:rsid w:val="008C00E7"/>
    <w:rsid w:val="008C23F6"/>
    <w:rsid w:val="008E06EC"/>
    <w:rsid w:val="008E18BE"/>
    <w:rsid w:val="008E4FC6"/>
    <w:rsid w:val="008F0570"/>
    <w:rsid w:val="008F3C3B"/>
    <w:rsid w:val="008F5442"/>
    <w:rsid w:val="009141E8"/>
    <w:rsid w:val="00917562"/>
    <w:rsid w:val="00921970"/>
    <w:rsid w:val="009336A8"/>
    <w:rsid w:val="00941627"/>
    <w:rsid w:val="00943265"/>
    <w:rsid w:val="00945940"/>
    <w:rsid w:val="00946706"/>
    <w:rsid w:val="0095722F"/>
    <w:rsid w:val="0096240A"/>
    <w:rsid w:val="009706D6"/>
    <w:rsid w:val="0097105F"/>
    <w:rsid w:val="009732EB"/>
    <w:rsid w:val="0097399D"/>
    <w:rsid w:val="0097512B"/>
    <w:rsid w:val="009804CA"/>
    <w:rsid w:val="0098160C"/>
    <w:rsid w:val="00992E9C"/>
    <w:rsid w:val="00993B92"/>
    <w:rsid w:val="009B3DB9"/>
    <w:rsid w:val="009C63E6"/>
    <w:rsid w:val="009E1270"/>
    <w:rsid w:val="009E4051"/>
    <w:rsid w:val="009E6E14"/>
    <w:rsid w:val="009F38C2"/>
    <w:rsid w:val="009F5367"/>
    <w:rsid w:val="00A0602D"/>
    <w:rsid w:val="00A07E2A"/>
    <w:rsid w:val="00A1494C"/>
    <w:rsid w:val="00A34382"/>
    <w:rsid w:val="00A4118D"/>
    <w:rsid w:val="00A43A96"/>
    <w:rsid w:val="00A5330B"/>
    <w:rsid w:val="00A53B02"/>
    <w:rsid w:val="00A547B7"/>
    <w:rsid w:val="00A54FBA"/>
    <w:rsid w:val="00A5787B"/>
    <w:rsid w:val="00A61626"/>
    <w:rsid w:val="00A620CC"/>
    <w:rsid w:val="00A62587"/>
    <w:rsid w:val="00A75361"/>
    <w:rsid w:val="00A80A42"/>
    <w:rsid w:val="00A8563A"/>
    <w:rsid w:val="00A91F33"/>
    <w:rsid w:val="00A94C01"/>
    <w:rsid w:val="00A95B87"/>
    <w:rsid w:val="00AA1A66"/>
    <w:rsid w:val="00AA3552"/>
    <w:rsid w:val="00AA630A"/>
    <w:rsid w:val="00AB3373"/>
    <w:rsid w:val="00AE44AE"/>
    <w:rsid w:val="00AE6219"/>
    <w:rsid w:val="00AF5A10"/>
    <w:rsid w:val="00AF704B"/>
    <w:rsid w:val="00B00CB6"/>
    <w:rsid w:val="00B12E16"/>
    <w:rsid w:val="00B160CC"/>
    <w:rsid w:val="00B20BEC"/>
    <w:rsid w:val="00B22F08"/>
    <w:rsid w:val="00B30BE8"/>
    <w:rsid w:val="00B33471"/>
    <w:rsid w:val="00B35245"/>
    <w:rsid w:val="00B370C2"/>
    <w:rsid w:val="00B536A1"/>
    <w:rsid w:val="00B53958"/>
    <w:rsid w:val="00B57009"/>
    <w:rsid w:val="00B57870"/>
    <w:rsid w:val="00B60C84"/>
    <w:rsid w:val="00B64926"/>
    <w:rsid w:val="00B73EE2"/>
    <w:rsid w:val="00B800A4"/>
    <w:rsid w:val="00B821C3"/>
    <w:rsid w:val="00B8262D"/>
    <w:rsid w:val="00B8271D"/>
    <w:rsid w:val="00B86936"/>
    <w:rsid w:val="00BA326C"/>
    <w:rsid w:val="00BA7A05"/>
    <w:rsid w:val="00BB1486"/>
    <w:rsid w:val="00BB74C3"/>
    <w:rsid w:val="00BB75D2"/>
    <w:rsid w:val="00BC012B"/>
    <w:rsid w:val="00BC61C0"/>
    <w:rsid w:val="00BC7250"/>
    <w:rsid w:val="00BC77E1"/>
    <w:rsid w:val="00BE07C3"/>
    <w:rsid w:val="00BE08BA"/>
    <w:rsid w:val="00BE36A5"/>
    <w:rsid w:val="00BE38EB"/>
    <w:rsid w:val="00BE4A7B"/>
    <w:rsid w:val="00BE5A00"/>
    <w:rsid w:val="00BF00F9"/>
    <w:rsid w:val="00BF0AEC"/>
    <w:rsid w:val="00BF143D"/>
    <w:rsid w:val="00BF19FC"/>
    <w:rsid w:val="00BF3112"/>
    <w:rsid w:val="00BF4937"/>
    <w:rsid w:val="00C2092E"/>
    <w:rsid w:val="00C253E8"/>
    <w:rsid w:val="00C32A4B"/>
    <w:rsid w:val="00C472EB"/>
    <w:rsid w:val="00C56795"/>
    <w:rsid w:val="00C74045"/>
    <w:rsid w:val="00C741B3"/>
    <w:rsid w:val="00C7599A"/>
    <w:rsid w:val="00C7746D"/>
    <w:rsid w:val="00C93476"/>
    <w:rsid w:val="00C94F68"/>
    <w:rsid w:val="00C9678E"/>
    <w:rsid w:val="00C97EA0"/>
    <w:rsid w:val="00CA2CD6"/>
    <w:rsid w:val="00CA7F24"/>
    <w:rsid w:val="00CB6136"/>
    <w:rsid w:val="00CB7DC9"/>
    <w:rsid w:val="00CC7FD6"/>
    <w:rsid w:val="00CD10D2"/>
    <w:rsid w:val="00CD1C91"/>
    <w:rsid w:val="00CD1D93"/>
    <w:rsid w:val="00CD1EA8"/>
    <w:rsid w:val="00CD31AE"/>
    <w:rsid w:val="00CD65F2"/>
    <w:rsid w:val="00CE36D0"/>
    <w:rsid w:val="00CE39C4"/>
    <w:rsid w:val="00CF60A9"/>
    <w:rsid w:val="00CF61B4"/>
    <w:rsid w:val="00D045DA"/>
    <w:rsid w:val="00D10E3D"/>
    <w:rsid w:val="00D13A9E"/>
    <w:rsid w:val="00D17124"/>
    <w:rsid w:val="00D21AC8"/>
    <w:rsid w:val="00D22C0C"/>
    <w:rsid w:val="00D27E5D"/>
    <w:rsid w:val="00D36494"/>
    <w:rsid w:val="00D415F8"/>
    <w:rsid w:val="00D46B86"/>
    <w:rsid w:val="00D553A2"/>
    <w:rsid w:val="00D56B53"/>
    <w:rsid w:val="00D66C58"/>
    <w:rsid w:val="00D844A8"/>
    <w:rsid w:val="00D908D8"/>
    <w:rsid w:val="00D95FB8"/>
    <w:rsid w:val="00DA2643"/>
    <w:rsid w:val="00DB3886"/>
    <w:rsid w:val="00DB51C6"/>
    <w:rsid w:val="00DC2378"/>
    <w:rsid w:val="00E0157D"/>
    <w:rsid w:val="00E06B42"/>
    <w:rsid w:val="00E07945"/>
    <w:rsid w:val="00E12A38"/>
    <w:rsid w:val="00E14947"/>
    <w:rsid w:val="00E14E63"/>
    <w:rsid w:val="00E258E6"/>
    <w:rsid w:val="00E33BF5"/>
    <w:rsid w:val="00E34446"/>
    <w:rsid w:val="00E3617F"/>
    <w:rsid w:val="00E417A2"/>
    <w:rsid w:val="00E429DF"/>
    <w:rsid w:val="00E45E16"/>
    <w:rsid w:val="00E5030E"/>
    <w:rsid w:val="00E52F43"/>
    <w:rsid w:val="00E53E17"/>
    <w:rsid w:val="00E62550"/>
    <w:rsid w:val="00E6567D"/>
    <w:rsid w:val="00E735B5"/>
    <w:rsid w:val="00E75094"/>
    <w:rsid w:val="00E76A5E"/>
    <w:rsid w:val="00E82633"/>
    <w:rsid w:val="00E83AEC"/>
    <w:rsid w:val="00E91775"/>
    <w:rsid w:val="00E94E37"/>
    <w:rsid w:val="00EA51F2"/>
    <w:rsid w:val="00EA60FF"/>
    <w:rsid w:val="00EC2242"/>
    <w:rsid w:val="00EC3F46"/>
    <w:rsid w:val="00EC41E5"/>
    <w:rsid w:val="00EC51AB"/>
    <w:rsid w:val="00EC57A1"/>
    <w:rsid w:val="00ED547C"/>
    <w:rsid w:val="00ED57D5"/>
    <w:rsid w:val="00EE37C3"/>
    <w:rsid w:val="00F04698"/>
    <w:rsid w:val="00F060B4"/>
    <w:rsid w:val="00F14DDB"/>
    <w:rsid w:val="00F1674C"/>
    <w:rsid w:val="00F207E6"/>
    <w:rsid w:val="00F25FB5"/>
    <w:rsid w:val="00F350B9"/>
    <w:rsid w:val="00F412E8"/>
    <w:rsid w:val="00F43165"/>
    <w:rsid w:val="00F51CD7"/>
    <w:rsid w:val="00F52CFE"/>
    <w:rsid w:val="00F55FA5"/>
    <w:rsid w:val="00F7228F"/>
    <w:rsid w:val="00F91DFD"/>
    <w:rsid w:val="00F963B7"/>
    <w:rsid w:val="00FA52EE"/>
    <w:rsid w:val="00FA59C1"/>
    <w:rsid w:val="00FC28C8"/>
    <w:rsid w:val="00FC2B98"/>
    <w:rsid w:val="00FD34AD"/>
    <w:rsid w:val="00FD7EC2"/>
    <w:rsid w:val="00FE0211"/>
    <w:rsid w:val="00FE73A3"/>
    <w:rsid w:val="00FE7B0B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BE67E"/>
  <w15:chartTrackingRefBased/>
  <w15:docId w15:val="{CC6F9382-5D69-4605-827F-AA33EBB6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2B98"/>
  </w:style>
  <w:style w:type="paragraph" w:styleId="Titolo1">
    <w:name w:val="heading 1"/>
    <w:basedOn w:val="Normale"/>
    <w:next w:val="Normale"/>
    <w:link w:val="Titolo1Carattere"/>
    <w:uiPriority w:val="9"/>
    <w:qFormat/>
    <w:rsid w:val="00FC2B9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2B9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2B9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2B9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2B9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2B9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2B9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2B9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2B9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222"/>
  </w:style>
  <w:style w:type="paragraph" w:styleId="Pidipagina">
    <w:name w:val="footer"/>
    <w:basedOn w:val="Normale"/>
    <w:link w:val="PidipaginaCarattere"/>
    <w:uiPriority w:val="99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2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4222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FC2B98"/>
    <w:rPr>
      <w:b/>
      <w:bCs/>
    </w:rPr>
  </w:style>
  <w:style w:type="character" w:styleId="Collegamentoipertestuale">
    <w:name w:val="Hyperlink"/>
    <w:uiPriority w:val="99"/>
    <w:unhideWhenUsed/>
    <w:rsid w:val="0045150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51507"/>
  </w:style>
  <w:style w:type="paragraph" w:styleId="Sommario2">
    <w:name w:val="toc 2"/>
    <w:basedOn w:val="Normale"/>
    <w:next w:val="Normale"/>
    <w:semiHidden/>
    <w:rsid w:val="00451507"/>
    <w:pPr>
      <w:overflowPunct w:val="0"/>
      <w:autoSpaceDE w:val="0"/>
      <w:autoSpaceDN w:val="0"/>
      <w:adjustRightInd w:val="0"/>
      <w:spacing w:before="240" w:after="0"/>
      <w:textAlignment w:val="baseline"/>
    </w:pPr>
    <w:rPr>
      <w:rFonts w:ascii="Times New Roman" w:eastAsia="Times New Roman" w:hAnsi="Times New Roman"/>
      <w:b/>
      <w:lang w:eastAsia="it-IT"/>
    </w:rPr>
  </w:style>
  <w:style w:type="paragraph" w:customStyle="1" w:styleId="Corpodeltesto21">
    <w:name w:val="Corpo del testo 21"/>
    <w:basedOn w:val="Normale"/>
    <w:rsid w:val="00451507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/>
      <w:sz w:val="24"/>
      <w:lang w:eastAsia="it-IT"/>
    </w:rPr>
  </w:style>
  <w:style w:type="paragraph" w:customStyle="1" w:styleId="Corpodeltesto31">
    <w:name w:val="Corpo del testo 31"/>
    <w:basedOn w:val="Normale"/>
    <w:rsid w:val="00451507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/>
      <w:b/>
      <w:sz w:val="24"/>
      <w:lang w:eastAsia="it-IT"/>
    </w:rPr>
  </w:style>
  <w:style w:type="paragraph" w:customStyle="1" w:styleId="Testonormale1">
    <w:name w:val="Testo normale1"/>
    <w:basedOn w:val="Normale"/>
    <w:rsid w:val="00451507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eastAsia="it-IT"/>
    </w:rPr>
  </w:style>
  <w:style w:type="table" w:styleId="Grigliatabella">
    <w:name w:val="Table Grid"/>
    <w:basedOn w:val="Tabellanormale"/>
    <w:rsid w:val="0049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C2B98"/>
    <w:rPr>
      <w:caps/>
      <w:spacing w:val="15"/>
      <w:shd w:val="clear" w:color="auto" w:fill="D9E2F3" w:themeFill="accent1" w:themeFillTint="33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870F6"/>
  </w:style>
  <w:style w:type="character" w:customStyle="1" w:styleId="TestonotaapidipaginaCarattere">
    <w:name w:val="Testo nota a piè di pagina Carattere"/>
    <w:link w:val="Testonotaapidipagina"/>
    <w:uiPriority w:val="99"/>
    <w:rsid w:val="008870F6"/>
    <w:rPr>
      <w:lang w:eastAsia="en-US"/>
    </w:rPr>
  </w:style>
  <w:style w:type="character" w:styleId="Rimandonotaapidipagina">
    <w:name w:val="footnote reference"/>
    <w:uiPriority w:val="99"/>
    <w:unhideWhenUsed/>
    <w:rsid w:val="008870F6"/>
    <w:rPr>
      <w:vertAlign w:val="superscript"/>
    </w:rPr>
  </w:style>
  <w:style w:type="paragraph" w:customStyle="1" w:styleId="NormaleWeb1">
    <w:name w:val="Normale (Web)1"/>
    <w:basedOn w:val="Normale"/>
    <w:rsid w:val="00A0602D"/>
    <w:pPr>
      <w:overflowPunct w:val="0"/>
      <w:autoSpaceDE w:val="0"/>
      <w:autoSpaceDN w:val="0"/>
      <w:adjustRightInd w:val="0"/>
      <w:textAlignment w:val="baseline"/>
    </w:pPr>
    <w:rPr>
      <w:rFonts w:ascii="Arial Unicode MS" w:eastAsia="Times New Roman" w:hAnsi="Arial Unicode MS"/>
      <w:sz w:val="24"/>
      <w:lang w:eastAsia="it-IT"/>
    </w:rPr>
  </w:style>
  <w:style w:type="character" w:styleId="Rimandocommento">
    <w:name w:val="annotation reference"/>
    <w:uiPriority w:val="99"/>
    <w:semiHidden/>
    <w:unhideWhenUsed/>
    <w:rsid w:val="007C3B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3BE0"/>
  </w:style>
  <w:style w:type="character" w:customStyle="1" w:styleId="TestocommentoCarattere">
    <w:name w:val="Testo commento Carattere"/>
    <w:link w:val="Testocommento"/>
    <w:uiPriority w:val="99"/>
    <w:semiHidden/>
    <w:rsid w:val="007C3B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B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C3BE0"/>
    <w:rPr>
      <w:b/>
      <w:bCs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2B9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2B98"/>
    <w:rPr>
      <w:caps/>
      <w:color w:val="1F3763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2B98"/>
    <w:rPr>
      <w:caps/>
      <w:color w:val="2F549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2B98"/>
    <w:rPr>
      <w:caps/>
      <w:color w:val="2F549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2B98"/>
    <w:rPr>
      <w:caps/>
      <w:color w:val="2F549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2B98"/>
    <w:rPr>
      <w:caps/>
      <w:color w:val="2F549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2B98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2B98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C2B98"/>
    <w:rPr>
      <w:b/>
      <w:bCs/>
      <w:color w:val="2F5496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2B9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C2B9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2B9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2B98"/>
    <w:rPr>
      <w:caps/>
      <w:color w:val="595959" w:themeColor="text1" w:themeTint="A6"/>
      <w:spacing w:val="10"/>
      <w:sz w:val="21"/>
      <w:szCs w:val="21"/>
    </w:rPr>
  </w:style>
  <w:style w:type="character" w:styleId="Enfasicorsivo">
    <w:name w:val="Emphasis"/>
    <w:uiPriority w:val="20"/>
    <w:qFormat/>
    <w:rsid w:val="00FC2B98"/>
    <w:rPr>
      <w:caps/>
      <w:color w:val="1F3763" w:themeColor="accent1" w:themeShade="7F"/>
      <w:spacing w:val="5"/>
    </w:rPr>
  </w:style>
  <w:style w:type="paragraph" w:styleId="Nessunaspaziatura">
    <w:name w:val="No Spacing"/>
    <w:uiPriority w:val="1"/>
    <w:qFormat/>
    <w:rsid w:val="00FC2B9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C2B98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2B98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2B9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2B98"/>
    <w:rPr>
      <w:color w:val="4472C4" w:themeColor="accent1"/>
      <w:sz w:val="24"/>
      <w:szCs w:val="24"/>
    </w:rPr>
  </w:style>
  <w:style w:type="character" w:styleId="Enfasidelicata">
    <w:name w:val="Subtle Emphasis"/>
    <w:uiPriority w:val="19"/>
    <w:qFormat/>
    <w:rsid w:val="00FC2B98"/>
    <w:rPr>
      <w:i/>
      <w:iCs/>
      <w:color w:val="1F3763" w:themeColor="accent1" w:themeShade="7F"/>
    </w:rPr>
  </w:style>
  <w:style w:type="character" w:styleId="Enfasiintensa">
    <w:name w:val="Intense Emphasis"/>
    <w:uiPriority w:val="21"/>
    <w:qFormat/>
    <w:rsid w:val="00FC2B98"/>
    <w:rPr>
      <w:b/>
      <w:bCs/>
      <w:caps/>
      <w:color w:val="1F3763" w:themeColor="accent1" w:themeShade="7F"/>
      <w:spacing w:val="10"/>
    </w:rPr>
  </w:style>
  <w:style w:type="character" w:styleId="Riferimentodelicato">
    <w:name w:val="Subtle Reference"/>
    <w:uiPriority w:val="31"/>
    <w:qFormat/>
    <w:rsid w:val="00FC2B98"/>
    <w:rPr>
      <w:b/>
      <w:bCs/>
      <w:color w:val="4472C4" w:themeColor="accent1"/>
    </w:rPr>
  </w:style>
  <w:style w:type="character" w:styleId="Riferimentointenso">
    <w:name w:val="Intense Reference"/>
    <w:uiPriority w:val="32"/>
    <w:qFormat/>
    <w:rsid w:val="00FC2B98"/>
    <w:rPr>
      <w:b/>
      <w:bCs/>
      <w:i/>
      <w:iCs/>
      <w:caps/>
      <w:color w:val="4472C4" w:themeColor="accent1"/>
    </w:rPr>
  </w:style>
  <w:style w:type="character" w:styleId="Titolodellibro">
    <w:name w:val="Book Title"/>
    <w:uiPriority w:val="33"/>
    <w:qFormat/>
    <w:rsid w:val="00FC2B98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C2B98"/>
    <w:pPr>
      <w:outlineLvl w:val="9"/>
    </w:pPr>
  </w:style>
  <w:style w:type="paragraph" w:customStyle="1" w:styleId="Paragrafoelenco1">
    <w:name w:val="Paragrafo elenco1"/>
    <w:basedOn w:val="Normale"/>
    <w:rsid w:val="00251DA2"/>
    <w:pPr>
      <w:suppressAutoHyphens/>
      <w:spacing w:before="0" w:after="160" w:line="256" w:lineRule="auto"/>
      <w:ind w:left="720"/>
      <w:contextualSpacing/>
    </w:pPr>
    <w:rPr>
      <w:rFonts w:ascii="Calibri" w:eastAsia="Calibri" w:hAnsi="Calibri" w:cs="font628"/>
      <w:sz w:val="22"/>
      <w:szCs w:val="22"/>
      <w:lang w:val="it-CH" w:eastAsia="zh-CN"/>
    </w:rPr>
  </w:style>
  <w:style w:type="paragraph" w:customStyle="1" w:styleId="Standard">
    <w:name w:val="Standard"/>
    <w:rsid w:val="00A547B7"/>
    <w:pPr>
      <w:suppressAutoHyphens/>
      <w:autoSpaceDN w:val="0"/>
      <w:spacing w:before="0" w:after="0" w:line="240" w:lineRule="auto"/>
    </w:pPr>
    <w:rPr>
      <w:rFonts w:ascii="Times New Roman" w:eastAsia="Times New Roman" w:hAnsi="Times New Roman" w:cs="Times New Roman"/>
      <w:kern w:val="3"/>
      <w:lang w:val="it-IT" w:eastAsia="zh-CN" w:bidi="hi-IN"/>
    </w:rPr>
  </w:style>
  <w:style w:type="character" w:customStyle="1" w:styleId="ListLabel21">
    <w:name w:val="ListLabel 21"/>
    <w:qFormat/>
    <w:rsid w:val="00C97EA0"/>
    <w:rPr>
      <w:rFonts w:ascii="Times New Roman" w:hAnsi="Times New Roman" w:cs="Times New Roman" w:hint="default"/>
      <w:i/>
      <w:iCs w:val="0"/>
      <w:color w:val="0000FF"/>
      <w:spacing w:val="-1"/>
      <w:sz w:val="24"/>
      <w:szCs w:val="24"/>
      <w:u w:val="single" w:color="0000FF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2A2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6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58282f-7e1e-4ab9-8b23-6f030cf85d79">
      <Terms xmlns="http://schemas.microsoft.com/office/infopath/2007/PartnerControls"/>
    </lcf76f155ced4ddcb4097134ff3c332f>
    <TaxCatchAll xmlns="329dcaa4-bd72-4f1b-b208-829514b824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7CFFFB8719B459F5DE15A7B710C71" ma:contentTypeVersion="14" ma:contentTypeDescription="Creare un nuovo documento." ma:contentTypeScope="" ma:versionID="818b147c05f0fce2260f1d65fa68ab68">
  <xsd:schema xmlns:xsd="http://www.w3.org/2001/XMLSchema" xmlns:xs="http://www.w3.org/2001/XMLSchema" xmlns:p="http://schemas.microsoft.com/office/2006/metadata/properties" xmlns:ns2="6158282f-7e1e-4ab9-8b23-6f030cf85d79" xmlns:ns3="329dcaa4-bd72-4f1b-b208-829514b8245d" targetNamespace="http://schemas.microsoft.com/office/2006/metadata/properties" ma:root="true" ma:fieldsID="01f28789c74d2a977b2aeb968615b7d7" ns2:_="" ns3:_="">
    <xsd:import namespace="6158282f-7e1e-4ab9-8b23-6f030cf85d79"/>
    <xsd:import namespace="329dcaa4-bd72-4f1b-b208-829514b82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282f-7e1e-4ab9-8b23-6f030cf85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dcaa4-bd72-4f1b-b208-829514b8245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bc40cb9-29b3-4fc3-b3db-9272f9498074}" ma:internalName="TaxCatchAll" ma:showField="CatchAllData" ma:web="329dcaa4-bd72-4f1b-b208-829514b82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BEA5-8A99-4FF5-A43A-C9B05A2C44E9}">
  <ds:schemaRefs>
    <ds:schemaRef ds:uri="329dcaa4-bd72-4f1b-b208-829514b8245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6158282f-7e1e-4ab9-8b23-6f030cf85d7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D0BDD1-78C6-40DA-ADA4-712345C8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8282f-7e1e-4ab9-8b23-6f030cf85d79"/>
    <ds:schemaRef ds:uri="329dcaa4-bd72-4f1b-b208-829514b82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D63BF-E39D-495B-9736-21F9F4890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152853-5DE0-4B01-975A-1CC043E1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presentazione osservazioni</vt:lpstr>
    </vt:vector>
  </TitlesOfParts>
  <Company>Olidata S.p.A.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presentazione osservazioni</dc:title>
  <dc:subject/>
  <dc:creator>Uzuri Valbona</dc:creator>
  <cp:keywords/>
  <dc:description>Aggiornamento al 23/02/2017</dc:description>
  <cp:lastModifiedBy>Guandalini Barbara</cp:lastModifiedBy>
  <cp:revision>9</cp:revision>
  <dcterms:created xsi:type="dcterms:W3CDTF">2023-07-18T08:43:00Z</dcterms:created>
  <dcterms:modified xsi:type="dcterms:W3CDTF">2023-08-01T08:17:00Z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0x010100EF37CFFFB8719B459F5DE15A7B710C71</vt:lpwstr>
  </property>
  <property fmtid="{D5CDD505-2E9C-101B-9397-08002B2CF9AE}" pid="3" name="MediaServiceImageTags">
    <vt:lpwstr/>
  </property>
</Properties>
</file>