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2197" w14:textId="77777777" w:rsidR="00A65AF2" w:rsidRDefault="00A65AF2" w:rsidP="00152427">
      <w:pPr>
        <w:spacing w:before="120" w:after="120" w:line="240" w:lineRule="auto"/>
        <w:ind w:left="5103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Spett.le</w:t>
      </w:r>
    </w:p>
    <w:p w14:paraId="25CF9D97" w14:textId="49CB82F1" w:rsidR="006031C0" w:rsidRPr="006031C0" w:rsidRDefault="00241A8B" w:rsidP="00152427">
      <w:pPr>
        <w:spacing w:before="120" w:after="120" w:line="240" w:lineRule="auto"/>
        <w:ind w:left="5103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</w:t>
      </w:r>
    </w:p>
    <w:p w14:paraId="42E11536" w14:textId="5E074DC4" w:rsidR="00D062AF" w:rsidRDefault="00241A8B" w:rsidP="00152427">
      <w:pPr>
        <w:spacing w:after="100" w:line="240" w:lineRule="auto"/>
        <w:ind w:left="5103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</w:t>
      </w:r>
    </w:p>
    <w:p w14:paraId="53182C19" w14:textId="0D5F15AA" w:rsidR="006031C0" w:rsidRPr="006031C0" w:rsidRDefault="00241A8B" w:rsidP="00152427">
      <w:pPr>
        <w:spacing w:after="0" w:line="240" w:lineRule="auto"/>
        <w:ind w:left="5103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PEC: ……………………………………</w:t>
      </w:r>
    </w:p>
    <w:p w14:paraId="6786AD36" w14:textId="77777777" w:rsidR="007D4B43" w:rsidRPr="006031C0" w:rsidRDefault="007D4B43" w:rsidP="00F615A6">
      <w:pPr>
        <w:spacing w:before="120" w:after="120" w:line="240" w:lineRule="auto"/>
        <w:ind w:left="6237"/>
        <w:rPr>
          <w:rFonts w:ascii="Arial" w:eastAsia="Times New Roman" w:hAnsi="Arial" w:cs="Arial"/>
          <w:lang w:eastAsia="it-IT"/>
        </w:rPr>
      </w:pPr>
    </w:p>
    <w:p w14:paraId="3453EFF2" w14:textId="77777777" w:rsidR="00DB650B" w:rsidRPr="006031C0" w:rsidRDefault="00DB650B">
      <w:pPr>
        <w:spacing w:before="120" w:after="120" w:line="240" w:lineRule="auto"/>
        <w:ind w:left="4820"/>
        <w:rPr>
          <w:rFonts w:ascii="Arial" w:eastAsia="Times New Roman" w:hAnsi="Arial" w:cs="Arial"/>
          <w:lang w:eastAsia="it-IT"/>
        </w:rPr>
      </w:pPr>
    </w:p>
    <w:p w14:paraId="366579BA" w14:textId="3EA04B2E" w:rsidR="00610742" w:rsidRDefault="00BB4B01" w:rsidP="008D1789">
      <w:pPr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bCs/>
          <w:lang w:eastAsia="it-IT"/>
        </w:rPr>
      </w:pPr>
      <w:r w:rsidRPr="003F2DDC">
        <w:rPr>
          <w:rFonts w:ascii="Arial" w:eastAsia="Times New Roman" w:hAnsi="Arial" w:cs="Arial"/>
          <w:b/>
          <w:lang w:eastAsia="it-IT"/>
        </w:rPr>
        <w:t>OGGETTO:</w:t>
      </w:r>
      <w:bookmarkStart w:id="0" w:name="__DdeLink__819_3973838330"/>
      <w:r w:rsidRPr="003F2DDC">
        <w:rPr>
          <w:rFonts w:ascii="Arial" w:eastAsia="Times New Roman" w:hAnsi="Arial" w:cs="Arial"/>
          <w:b/>
          <w:lang w:eastAsia="it-IT"/>
        </w:rPr>
        <w:tab/>
      </w:r>
      <w:r w:rsidRPr="003F2DDC">
        <w:rPr>
          <w:rFonts w:ascii="Arial" w:eastAsia="Times New Roman" w:hAnsi="Arial" w:cs="Arial"/>
          <w:bCs/>
          <w:lang w:eastAsia="it-IT"/>
        </w:rPr>
        <w:t xml:space="preserve">Istanza di avvio del procedimento </w:t>
      </w:r>
      <w:r w:rsidR="006031C0" w:rsidRPr="003F2DDC">
        <w:rPr>
          <w:rFonts w:ascii="Arial" w:eastAsia="Times New Roman" w:hAnsi="Arial" w:cs="Arial"/>
          <w:bCs/>
          <w:lang w:eastAsia="it-IT"/>
        </w:rPr>
        <w:t>di Valutazione d</w:t>
      </w:r>
      <w:r w:rsidR="005B4B51">
        <w:rPr>
          <w:rFonts w:ascii="Arial" w:eastAsia="Times New Roman" w:hAnsi="Arial" w:cs="Arial"/>
          <w:bCs/>
          <w:lang w:eastAsia="it-IT"/>
        </w:rPr>
        <w:t xml:space="preserve">i </w:t>
      </w:r>
      <w:r w:rsidR="006031C0" w:rsidRPr="003F2DDC">
        <w:rPr>
          <w:rFonts w:ascii="Arial" w:eastAsia="Times New Roman" w:hAnsi="Arial" w:cs="Arial"/>
          <w:bCs/>
          <w:lang w:eastAsia="it-IT"/>
        </w:rPr>
        <w:t>inc</w:t>
      </w:r>
      <w:r w:rsidR="00921C8E" w:rsidRPr="003F2DDC">
        <w:rPr>
          <w:rFonts w:ascii="Arial" w:eastAsia="Times New Roman" w:hAnsi="Arial" w:cs="Arial"/>
          <w:bCs/>
          <w:lang w:eastAsia="it-IT"/>
        </w:rPr>
        <w:t>i</w:t>
      </w:r>
      <w:r w:rsidR="006031C0" w:rsidRPr="003F2DDC">
        <w:rPr>
          <w:rFonts w:ascii="Arial" w:eastAsia="Times New Roman" w:hAnsi="Arial" w:cs="Arial"/>
          <w:bCs/>
          <w:lang w:eastAsia="it-IT"/>
        </w:rPr>
        <w:t>denza ambientale (</w:t>
      </w:r>
      <w:r w:rsidR="0042745C" w:rsidRPr="0042745C">
        <w:rPr>
          <w:rFonts w:ascii="Arial" w:eastAsia="Times New Roman" w:hAnsi="Arial" w:cs="Arial"/>
          <w:bCs/>
          <w:lang w:eastAsia="it-IT"/>
        </w:rPr>
        <w:t xml:space="preserve">d.p.r. </w:t>
      </w:r>
      <w:r w:rsidR="006031C0" w:rsidRPr="003F2DDC">
        <w:rPr>
          <w:rFonts w:ascii="Arial" w:eastAsia="Times New Roman" w:hAnsi="Arial" w:cs="Arial"/>
          <w:bCs/>
          <w:lang w:eastAsia="it-IT"/>
        </w:rPr>
        <w:t>357/</w:t>
      </w:r>
      <w:r w:rsidR="000E57DD">
        <w:rPr>
          <w:rFonts w:ascii="Arial" w:eastAsia="Times New Roman" w:hAnsi="Arial" w:cs="Arial"/>
          <w:bCs/>
          <w:lang w:eastAsia="it-IT"/>
        </w:rPr>
        <w:t>19</w:t>
      </w:r>
      <w:r w:rsidR="006031C0" w:rsidRPr="003F2DDC">
        <w:rPr>
          <w:rFonts w:ascii="Arial" w:eastAsia="Times New Roman" w:hAnsi="Arial" w:cs="Arial"/>
          <w:bCs/>
          <w:lang w:eastAsia="it-IT"/>
        </w:rPr>
        <w:t xml:space="preserve">97) </w:t>
      </w:r>
      <w:r w:rsidRPr="003F2DDC">
        <w:rPr>
          <w:rFonts w:ascii="Arial" w:eastAsia="Times New Roman" w:hAnsi="Arial" w:cs="Arial"/>
          <w:bCs/>
          <w:lang w:eastAsia="it-IT"/>
        </w:rPr>
        <w:t>al progetto ____________</w:t>
      </w:r>
      <w:r w:rsidR="0093361B" w:rsidRPr="003F2DDC">
        <w:rPr>
          <w:rFonts w:ascii="Arial" w:eastAsia="Times New Roman" w:hAnsi="Arial" w:cs="Arial"/>
          <w:bCs/>
          <w:lang w:eastAsia="it-IT"/>
        </w:rPr>
        <w:t>_____</w:t>
      </w:r>
      <w:r w:rsidR="00610742">
        <w:rPr>
          <w:rFonts w:ascii="Arial" w:eastAsia="Times New Roman" w:hAnsi="Arial" w:cs="Arial"/>
          <w:bCs/>
          <w:lang w:eastAsia="it-IT"/>
        </w:rPr>
        <w:t>___________________________</w:t>
      </w:r>
      <w:r w:rsidR="0093361B" w:rsidRPr="003F2DDC">
        <w:rPr>
          <w:rFonts w:ascii="Arial" w:eastAsia="Times New Roman" w:hAnsi="Arial" w:cs="Arial"/>
          <w:bCs/>
          <w:lang w:eastAsia="it-IT"/>
        </w:rPr>
        <w:t>_</w:t>
      </w:r>
      <w:r w:rsidRPr="003F2DDC">
        <w:rPr>
          <w:rFonts w:ascii="Arial" w:eastAsia="Times New Roman" w:hAnsi="Arial" w:cs="Arial"/>
          <w:bCs/>
          <w:lang w:eastAsia="it-IT"/>
        </w:rPr>
        <w:t xml:space="preserve">____ </w:t>
      </w:r>
    </w:p>
    <w:p w14:paraId="69C476A2" w14:textId="66D938D0" w:rsidR="00BB4B01" w:rsidRPr="00610742" w:rsidRDefault="00170685" w:rsidP="008D1789">
      <w:pPr>
        <w:spacing w:after="120" w:line="240" w:lineRule="auto"/>
        <w:ind w:left="4111" w:firstLine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F2DDC">
        <w:rPr>
          <w:rFonts w:ascii="Arial" w:eastAsia="Times New Roman" w:hAnsi="Arial" w:cs="Arial"/>
          <w:bCs/>
          <w:i/>
          <w:highlight w:val="lightGray"/>
          <w:lang w:eastAsia="it-IT"/>
        </w:rPr>
        <w:t>[</w:t>
      </w:r>
      <w:r w:rsidR="00BB4B01" w:rsidRPr="00610742">
        <w:rPr>
          <w:rFonts w:ascii="Arial" w:eastAsia="Times New Roman" w:hAnsi="Arial" w:cs="Arial"/>
          <w:bCs/>
          <w:i/>
          <w:sz w:val="20"/>
          <w:szCs w:val="20"/>
          <w:highlight w:val="lightGray"/>
          <w:lang w:eastAsia="it-IT"/>
        </w:rPr>
        <w:t>inserire denominazione completa del progetto</w:t>
      </w:r>
      <w:r w:rsidRPr="00610742">
        <w:rPr>
          <w:rFonts w:ascii="Arial" w:eastAsia="Times New Roman" w:hAnsi="Arial" w:cs="Arial"/>
          <w:bCs/>
          <w:i/>
          <w:sz w:val="20"/>
          <w:szCs w:val="20"/>
          <w:highlight w:val="lightGray"/>
          <w:lang w:eastAsia="it-IT"/>
        </w:rPr>
        <w:t>]</w:t>
      </w:r>
      <w:r w:rsidR="00BB4B01" w:rsidRPr="0061074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bookmarkEnd w:id="0"/>
    </w:p>
    <w:p w14:paraId="0EFF0DE3" w14:textId="77777777" w:rsidR="00BB4B01" w:rsidRDefault="00BB4B01" w:rsidP="00C51770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</w:p>
    <w:p w14:paraId="43A75D0E" w14:textId="2444CD39" w:rsidR="00DA16B9" w:rsidRPr="007A2A42" w:rsidRDefault="00ED7BD4" w:rsidP="00C51770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>Il/la sottoscritto/a</w:t>
      </w:r>
      <w:r w:rsidRPr="00E64134">
        <w:rPr>
          <w:rFonts w:ascii="Arial" w:hAnsi="Arial" w:cs="Arial"/>
          <w:sz w:val="8"/>
          <w:szCs w:val="8"/>
        </w:rPr>
        <w:t xml:space="preserve"> </w:t>
      </w:r>
      <w:r w:rsidRPr="007A2A42">
        <w:rPr>
          <w:rFonts w:ascii="Arial" w:hAnsi="Arial" w:cs="Arial"/>
          <w:sz w:val="22"/>
          <w:szCs w:val="22"/>
        </w:rPr>
        <w:t>_______________________________</w:t>
      </w:r>
      <w:r w:rsidR="00E450B7" w:rsidRPr="007A2A42">
        <w:rPr>
          <w:rFonts w:ascii="Arial" w:hAnsi="Arial" w:cs="Arial"/>
          <w:sz w:val="22"/>
          <w:szCs w:val="22"/>
        </w:rPr>
        <w:t>_________</w:t>
      </w:r>
      <w:r w:rsidR="005F14AA" w:rsidRPr="007A2A42">
        <w:rPr>
          <w:rFonts w:ascii="Arial" w:hAnsi="Arial" w:cs="Arial"/>
          <w:sz w:val="22"/>
          <w:szCs w:val="22"/>
        </w:rPr>
        <w:t>_</w:t>
      </w:r>
      <w:r w:rsidR="00E450B7" w:rsidRPr="007A2A42">
        <w:rPr>
          <w:rFonts w:ascii="Arial" w:hAnsi="Arial" w:cs="Arial"/>
          <w:sz w:val="22"/>
          <w:szCs w:val="22"/>
        </w:rPr>
        <w:t>____________</w:t>
      </w:r>
      <w:r w:rsidRPr="007A2A42">
        <w:rPr>
          <w:rFonts w:ascii="Arial" w:hAnsi="Arial" w:cs="Arial"/>
          <w:sz w:val="22"/>
          <w:szCs w:val="22"/>
        </w:rPr>
        <w:t>__</w:t>
      </w:r>
      <w:r w:rsidR="00915FA2" w:rsidRPr="007A2A42">
        <w:rPr>
          <w:rFonts w:ascii="Arial" w:hAnsi="Arial" w:cs="Arial"/>
          <w:sz w:val="22"/>
          <w:szCs w:val="22"/>
        </w:rPr>
        <w:t>___</w:t>
      </w:r>
      <w:r w:rsidRPr="007A2A42">
        <w:rPr>
          <w:rFonts w:ascii="Arial" w:hAnsi="Arial" w:cs="Arial"/>
          <w:sz w:val="22"/>
          <w:szCs w:val="22"/>
        </w:rPr>
        <w:t>_</w:t>
      </w:r>
      <w:r w:rsidR="002F40EE">
        <w:rPr>
          <w:rFonts w:ascii="Arial" w:hAnsi="Arial" w:cs="Arial"/>
          <w:sz w:val="22"/>
          <w:szCs w:val="22"/>
        </w:rPr>
        <w:t>_</w:t>
      </w:r>
      <w:r w:rsidRPr="007A2A42">
        <w:rPr>
          <w:rFonts w:ascii="Arial" w:hAnsi="Arial" w:cs="Arial"/>
          <w:sz w:val="22"/>
          <w:szCs w:val="22"/>
        </w:rPr>
        <w:t xml:space="preserve">____ </w:t>
      </w:r>
    </w:p>
    <w:p w14:paraId="77A1E313" w14:textId="38F8CCB8" w:rsidR="001E7E83" w:rsidRPr="00011B60" w:rsidRDefault="001E7E83" w:rsidP="001E7E83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  <w:r w:rsidRPr="00011B60">
        <w:rPr>
          <w:rFonts w:ascii="Arial" w:hAnsi="Arial" w:cs="Arial"/>
          <w:sz w:val="22"/>
          <w:szCs w:val="22"/>
        </w:rPr>
        <w:t>residente in ___________________________</w:t>
      </w:r>
      <w:r w:rsidR="00011B60">
        <w:rPr>
          <w:rFonts w:ascii="Arial" w:hAnsi="Arial" w:cs="Arial"/>
          <w:sz w:val="22"/>
          <w:szCs w:val="22"/>
        </w:rPr>
        <w:t>_____</w:t>
      </w:r>
      <w:r w:rsidRPr="00011B60">
        <w:rPr>
          <w:rFonts w:ascii="Arial" w:hAnsi="Arial" w:cs="Arial"/>
          <w:sz w:val="22"/>
          <w:szCs w:val="22"/>
        </w:rPr>
        <w:t>_______ Prov. ______ CAP ___</w:t>
      </w:r>
      <w:r w:rsidR="002F40EE">
        <w:rPr>
          <w:rFonts w:ascii="Arial" w:hAnsi="Arial" w:cs="Arial"/>
          <w:sz w:val="22"/>
          <w:szCs w:val="22"/>
        </w:rPr>
        <w:t>_</w:t>
      </w:r>
      <w:r w:rsidRPr="00011B60">
        <w:rPr>
          <w:rFonts w:ascii="Arial" w:hAnsi="Arial" w:cs="Arial"/>
          <w:sz w:val="22"/>
          <w:szCs w:val="22"/>
        </w:rPr>
        <w:t>_________</w:t>
      </w:r>
    </w:p>
    <w:p w14:paraId="1891452B" w14:textId="77777777" w:rsidR="001E7E83" w:rsidRPr="00011B60" w:rsidRDefault="001E7E83" w:rsidP="001E7E83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  <w:r w:rsidRPr="00011B60">
        <w:rPr>
          <w:rFonts w:ascii="Arial" w:hAnsi="Arial" w:cs="Arial"/>
          <w:sz w:val="22"/>
          <w:szCs w:val="22"/>
        </w:rPr>
        <w:t xml:space="preserve">via/piazza___________________________________________________________ n° ________ </w:t>
      </w:r>
    </w:p>
    <w:p w14:paraId="57AF3264" w14:textId="159B7B92" w:rsidR="00F755AB" w:rsidRPr="007A2A42" w:rsidRDefault="00FC7003" w:rsidP="00C51770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 xml:space="preserve">N. </w:t>
      </w:r>
      <w:r w:rsidR="00694682" w:rsidRPr="007A2A42">
        <w:rPr>
          <w:rFonts w:ascii="Arial" w:hAnsi="Arial" w:cs="Arial"/>
          <w:sz w:val="22"/>
          <w:szCs w:val="22"/>
        </w:rPr>
        <w:t>telefono ___</w:t>
      </w:r>
      <w:r w:rsidRPr="007A2A42">
        <w:rPr>
          <w:rFonts w:ascii="Arial" w:hAnsi="Arial" w:cs="Arial"/>
          <w:sz w:val="22"/>
          <w:szCs w:val="22"/>
        </w:rPr>
        <w:t>_</w:t>
      </w:r>
      <w:r w:rsidR="00694682" w:rsidRPr="007A2A42">
        <w:rPr>
          <w:rFonts w:ascii="Arial" w:hAnsi="Arial" w:cs="Arial"/>
          <w:sz w:val="22"/>
          <w:szCs w:val="22"/>
        </w:rPr>
        <w:t>____</w:t>
      </w:r>
      <w:r w:rsidR="00F755AB" w:rsidRPr="007A2A42">
        <w:rPr>
          <w:rFonts w:ascii="Arial" w:hAnsi="Arial" w:cs="Arial"/>
          <w:sz w:val="22"/>
          <w:szCs w:val="22"/>
        </w:rPr>
        <w:t>_________</w:t>
      </w:r>
      <w:r w:rsidR="00694682" w:rsidRPr="007A2A42">
        <w:rPr>
          <w:rFonts w:ascii="Arial" w:hAnsi="Arial" w:cs="Arial"/>
          <w:sz w:val="22"/>
          <w:szCs w:val="22"/>
        </w:rPr>
        <w:t xml:space="preserve">___ </w:t>
      </w:r>
      <w:r w:rsidR="00BF7FAF" w:rsidRPr="007A2A42">
        <w:rPr>
          <w:rFonts w:ascii="Arial" w:hAnsi="Arial" w:cs="Arial"/>
          <w:sz w:val="22"/>
          <w:szCs w:val="22"/>
        </w:rPr>
        <w:t>E</w:t>
      </w:r>
      <w:r w:rsidR="00694682" w:rsidRPr="007A2A42">
        <w:rPr>
          <w:rFonts w:ascii="Arial" w:hAnsi="Arial" w:cs="Arial"/>
          <w:sz w:val="22"/>
          <w:szCs w:val="22"/>
        </w:rPr>
        <w:t>-mail ___</w:t>
      </w:r>
      <w:r w:rsidR="00F755AB" w:rsidRPr="007A2A42">
        <w:rPr>
          <w:rFonts w:ascii="Arial" w:hAnsi="Arial" w:cs="Arial"/>
          <w:sz w:val="22"/>
          <w:szCs w:val="22"/>
        </w:rPr>
        <w:t>___</w:t>
      </w:r>
      <w:r w:rsidR="007D65E2" w:rsidRPr="007A2A42">
        <w:rPr>
          <w:rFonts w:ascii="Arial" w:hAnsi="Arial" w:cs="Arial"/>
          <w:sz w:val="22"/>
          <w:szCs w:val="22"/>
        </w:rPr>
        <w:t>______</w:t>
      </w:r>
      <w:r w:rsidR="00F755AB" w:rsidRPr="007A2A42">
        <w:rPr>
          <w:rFonts w:ascii="Arial" w:hAnsi="Arial" w:cs="Arial"/>
          <w:sz w:val="22"/>
          <w:szCs w:val="22"/>
        </w:rPr>
        <w:t>__</w:t>
      </w:r>
      <w:r w:rsidR="007D65E2" w:rsidRPr="007A2A42">
        <w:rPr>
          <w:rFonts w:ascii="Arial" w:hAnsi="Arial" w:cs="Arial"/>
          <w:sz w:val="22"/>
          <w:szCs w:val="22"/>
        </w:rPr>
        <w:t>_</w:t>
      </w:r>
      <w:r w:rsidR="00694682" w:rsidRPr="007A2A42">
        <w:rPr>
          <w:rFonts w:ascii="Arial" w:hAnsi="Arial" w:cs="Arial"/>
          <w:sz w:val="22"/>
          <w:szCs w:val="22"/>
        </w:rPr>
        <w:t xml:space="preserve">___________________________ </w:t>
      </w:r>
    </w:p>
    <w:p w14:paraId="73206201" w14:textId="08E04D56" w:rsidR="00694682" w:rsidRPr="007A2A42" w:rsidRDefault="00BF7FAF" w:rsidP="00C51770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>E-mail</w:t>
      </w:r>
      <w:r w:rsidR="00694682" w:rsidRPr="007A2A42">
        <w:rPr>
          <w:rFonts w:ascii="Arial" w:hAnsi="Arial" w:cs="Arial"/>
          <w:sz w:val="22"/>
          <w:szCs w:val="22"/>
        </w:rPr>
        <w:t xml:space="preserve"> </w:t>
      </w:r>
      <w:r w:rsidR="00F755AB" w:rsidRPr="007A2A42">
        <w:rPr>
          <w:rFonts w:ascii="Arial" w:hAnsi="Arial" w:cs="Arial"/>
          <w:sz w:val="22"/>
          <w:szCs w:val="22"/>
          <w:lang w:eastAsia="it-IT"/>
        </w:rPr>
        <w:t>certificata (</w:t>
      </w:r>
      <w:proofErr w:type="gramStart"/>
      <w:r w:rsidR="00F755AB" w:rsidRPr="007A2A42">
        <w:rPr>
          <w:rFonts w:ascii="Arial" w:hAnsi="Arial" w:cs="Arial"/>
          <w:sz w:val="22"/>
          <w:szCs w:val="22"/>
          <w:lang w:eastAsia="it-IT"/>
        </w:rPr>
        <w:t>Pec)</w:t>
      </w:r>
      <w:r w:rsidR="00F755AB" w:rsidRPr="007A2A42">
        <w:rPr>
          <w:rFonts w:ascii="Arial" w:hAnsi="Arial" w:cs="Arial"/>
          <w:lang w:eastAsia="it-IT"/>
        </w:rPr>
        <w:t xml:space="preserve">  </w:t>
      </w:r>
      <w:r w:rsidR="00F755AB" w:rsidRPr="007A2A42">
        <w:rPr>
          <w:rFonts w:ascii="Arial" w:hAnsi="Arial" w:cs="Arial"/>
          <w:sz w:val="22"/>
          <w:szCs w:val="22"/>
        </w:rPr>
        <w:t>_</w:t>
      </w:r>
      <w:proofErr w:type="gramEnd"/>
      <w:r w:rsidR="00F755AB" w:rsidRPr="007A2A42">
        <w:rPr>
          <w:rFonts w:ascii="Arial" w:hAnsi="Arial" w:cs="Arial"/>
          <w:sz w:val="22"/>
          <w:szCs w:val="22"/>
        </w:rPr>
        <w:t>_______________________</w:t>
      </w:r>
      <w:r w:rsidR="007D65E2" w:rsidRPr="007A2A42">
        <w:rPr>
          <w:rFonts w:ascii="Arial" w:hAnsi="Arial" w:cs="Arial"/>
          <w:sz w:val="22"/>
          <w:szCs w:val="22"/>
        </w:rPr>
        <w:t>_______________</w:t>
      </w:r>
      <w:r w:rsidR="00F755AB" w:rsidRPr="007A2A42">
        <w:rPr>
          <w:rFonts w:ascii="Arial" w:hAnsi="Arial" w:cs="Arial"/>
          <w:sz w:val="22"/>
          <w:szCs w:val="22"/>
        </w:rPr>
        <w:t>___________________</w:t>
      </w:r>
    </w:p>
    <w:p w14:paraId="7C9CD3A0" w14:textId="00521220" w:rsidR="00ED7BD4" w:rsidRPr="007A2A42" w:rsidRDefault="00ED7BD4" w:rsidP="00C51770">
      <w:pPr>
        <w:pStyle w:val="Standard"/>
        <w:spacing w:before="240" w:after="240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 xml:space="preserve">in qualità di </w:t>
      </w:r>
      <w:r w:rsidRPr="007A2A42">
        <w:rPr>
          <w:rFonts w:ascii="Arial" w:hAnsi="Arial" w:cs="Arial"/>
          <w:sz w:val="22"/>
          <w:szCs w:val="22"/>
        </w:rPr>
        <w:tab/>
      </w:r>
      <w:proofErr w:type="gramStart"/>
      <w:r w:rsidRPr="007A2A42">
        <w:rPr>
          <w:rFonts w:ascii="Arial" w:hAnsi="Arial" w:cs="Arial"/>
          <w:sz w:val="22"/>
          <w:szCs w:val="22"/>
        </w:rPr>
        <w:t>□  titolare</w:t>
      </w:r>
      <w:proofErr w:type="gramEnd"/>
      <w:r w:rsidRPr="007A2A42">
        <w:rPr>
          <w:rFonts w:ascii="Arial" w:hAnsi="Arial" w:cs="Arial"/>
          <w:sz w:val="22"/>
          <w:szCs w:val="22"/>
        </w:rPr>
        <w:tab/>
        <w:t>□  legale rappresentante</w:t>
      </w:r>
      <w:r w:rsidRPr="007A2A42">
        <w:rPr>
          <w:rFonts w:ascii="Arial" w:hAnsi="Arial" w:cs="Arial"/>
          <w:sz w:val="22"/>
          <w:szCs w:val="22"/>
        </w:rPr>
        <w:tab/>
        <w:t>□  presidente</w:t>
      </w:r>
      <w:r w:rsidRPr="007A2A42">
        <w:rPr>
          <w:rFonts w:ascii="Arial" w:hAnsi="Arial" w:cs="Arial"/>
          <w:sz w:val="22"/>
          <w:szCs w:val="22"/>
        </w:rPr>
        <w:tab/>
      </w:r>
      <w:r w:rsidRPr="007A2A42">
        <w:rPr>
          <w:rFonts w:ascii="Arial" w:hAnsi="Arial" w:cs="Arial"/>
          <w:sz w:val="22"/>
          <w:szCs w:val="22"/>
        </w:rPr>
        <w:tab/>
        <w:t>□  incaricato</w:t>
      </w:r>
    </w:p>
    <w:p w14:paraId="276FA839" w14:textId="55EA390D" w:rsidR="00ED7BD4" w:rsidRPr="007A2A42" w:rsidRDefault="00ED7BD4" w:rsidP="00C51770">
      <w:pPr>
        <w:pStyle w:val="Standard"/>
        <w:spacing w:before="240" w:after="240"/>
        <w:rPr>
          <w:rFonts w:ascii="Arial" w:hAnsi="Arial" w:cs="Arial"/>
        </w:rPr>
      </w:pPr>
      <w:r w:rsidRPr="007A2A42">
        <w:rPr>
          <w:rFonts w:ascii="Arial" w:hAnsi="Arial" w:cs="Arial"/>
          <w:sz w:val="22"/>
          <w:szCs w:val="22"/>
        </w:rPr>
        <w:tab/>
      </w:r>
      <w:r w:rsidRPr="007A2A42">
        <w:rPr>
          <w:rFonts w:ascii="Arial" w:hAnsi="Arial" w:cs="Arial"/>
          <w:sz w:val="22"/>
          <w:szCs w:val="22"/>
        </w:rPr>
        <w:tab/>
      </w:r>
      <w:proofErr w:type="gramStart"/>
      <w:r w:rsidRPr="007A2A42">
        <w:rPr>
          <w:rFonts w:ascii="Arial" w:hAnsi="Arial" w:cs="Arial"/>
          <w:sz w:val="22"/>
          <w:szCs w:val="22"/>
        </w:rPr>
        <w:t>□  altro</w:t>
      </w:r>
      <w:proofErr w:type="gramEnd"/>
      <w:r w:rsidRPr="007A2A42">
        <w:rPr>
          <w:rFonts w:ascii="Arial" w:hAnsi="Arial" w:cs="Arial"/>
          <w:sz w:val="22"/>
          <w:szCs w:val="22"/>
        </w:rPr>
        <w:t xml:space="preserve"> </w:t>
      </w:r>
      <w:r w:rsidRPr="007A2A42">
        <w:rPr>
          <w:rFonts w:ascii="Arial" w:hAnsi="Arial" w:cs="Arial"/>
          <w:i/>
          <w:iCs/>
          <w:sz w:val="22"/>
          <w:szCs w:val="22"/>
        </w:rPr>
        <w:t xml:space="preserve"> </w:t>
      </w:r>
      <w:r w:rsidRPr="007A2A42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14:paraId="652B379E" w14:textId="783FA79E" w:rsidR="00610742" w:rsidRDefault="00ED7BD4" w:rsidP="008D1789">
      <w:pPr>
        <w:pStyle w:val="Standard"/>
        <w:spacing w:before="240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 xml:space="preserve">della </w:t>
      </w:r>
      <w:r w:rsidRPr="007A2A42">
        <w:rPr>
          <w:rFonts w:ascii="Arial" w:hAnsi="Arial" w:cs="Arial"/>
          <w:i/>
          <w:iCs/>
          <w:sz w:val="22"/>
          <w:szCs w:val="22"/>
        </w:rPr>
        <w:t>(</w:t>
      </w:r>
      <w:r w:rsidRPr="007A2A42">
        <w:rPr>
          <w:rFonts w:ascii="Arial" w:hAnsi="Arial" w:cs="Arial"/>
          <w:sz w:val="22"/>
          <w:szCs w:val="22"/>
        </w:rPr>
        <w:t>ragione</w:t>
      </w:r>
      <w:r w:rsidRPr="007A2A42">
        <w:rPr>
          <w:rFonts w:ascii="Arial" w:hAnsi="Arial" w:cs="Arial"/>
          <w:i/>
          <w:iCs/>
          <w:sz w:val="22"/>
          <w:szCs w:val="22"/>
        </w:rPr>
        <w:t xml:space="preserve"> sociale / denominazione)</w:t>
      </w:r>
      <w:r w:rsidRPr="007A2A42">
        <w:rPr>
          <w:rFonts w:ascii="Arial" w:hAnsi="Arial" w:cs="Arial"/>
          <w:sz w:val="22"/>
          <w:szCs w:val="22"/>
        </w:rPr>
        <w:t xml:space="preserve"> </w:t>
      </w:r>
      <w:r w:rsidR="00610742" w:rsidRPr="007A2A42">
        <w:rPr>
          <w:rFonts w:ascii="Arial" w:hAnsi="Arial" w:cs="Arial"/>
          <w:sz w:val="22"/>
          <w:szCs w:val="22"/>
        </w:rPr>
        <w:t>_____________________</w:t>
      </w:r>
      <w:r w:rsidR="00610742">
        <w:rPr>
          <w:rFonts w:ascii="Arial" w:hAnsi="Arial" w:cs="Arial"/>
          <w:sz w:val="22"/>
          <w:szCs w:val="22"/>
        </w:rPr>
        <w:t>_____</w:t>
      </w:r>
      <w:r w:rsidR="00610742" w:rsidRPr="007A2A42">
        <w:rPr>
          <w:rFonts w:ascii="Arial" w:hAnsi="Arial" w:cs="Arial"/>
          <w:sz w:val="22"/>
          <w:szCs w:val="22"/>
        </w:rPr>
        <w:t>_________</w:t>
      </w:r>
      <w:r w:rsidR="00610742">
        <w:rPr>
          <w:rFonts w:ascii="Arial" w:hAnsi="Arial" w:cs="Arial"/>
          <w:sz w:val="22"/>
          <w:szCs w:val="22"/>
        </w:rPr>
        <w:t>______</w:t>
      </w:r>
      <w:r w:rsidR="00610742" w:rsidRPr="007A2A42">
        <w:rPr>
          <w:rFonts w:ascii="Arial" w:hAnsi="Arial" w:cs="Arial"/>
          <w:sz w:val="22"/>
          <w:szCs w:val="22"/>
        </w:rPr>
        <w:t>_____</w:t>
      </w:r>
    </w:p>
    <w:p w14:paraId="6540A8BD" w14:textId="17F1838C" w:rsidR="00610742" w:rsidRDefault="00F777DE" w:rsidP="008D1789">
      <w:pPr>
        <w:pStyle w:val="Standard"/>
        <w:spacing w:after="240"/>
        <w:ind w:left="4247" w:firstLine="709"/>
        <w:rPr>
          <w:rFonts w:ascii="Arial" w:hAnsi="Arial" w:cs="Arial"/>
        </w:rPr>
      </w:pPr>
      <w:r w:rsidRPr="00610742">
        <w:rPr>
          <w:rFonts w:ascii="Arial" w:hAnsi="Arial" w:cs="Arial"/>
          <w:i/>
          <w:iCs/>
          <w:highlight w:val="lightGray"/>
        </w:rPr>
        <w:t>[</w:t>
      </w:r>
      <w:r w:rsidR="00AA2925">
        <w:rPr>
          <w:rFonts w:ascii="Arial" w:hAnsi="Arial" w:cs="Arial"/>
          <w:i/>
          <w:iCs/>
          <w:highlight w:val="lightGray"/>
        </w:rPr>
        <w:t>ind</w:t>
      </w:r>
      <w:r w:rsidRPr="00610742">
        <w:rPr>
          <w:rFonts w:ascii="Arial" w:hAnsi="Arial" w:cs="Arial"/>
          <w:i/>
          <w:iCs/>
          <w:highlight w:val="lightGray"/>
        </w:rPr>
        <w:t>icare nome Ente/Ditta/Associazio</w:t>
      </w:r>
      <w:r w:rsidR="007578B2" w:rsidRPr="00610742">
        <w:rPr>
          <w:rFonts w:ascii="Arial" w:hAnsi="Arial" w:cs="Arial"/>
          <w:i/>
          <w:iCs/>
          <w:highlight w:val="lightGray"/>
        </w:rPr>
        <w:t>n</w:t>
      </w:r>
      <w:r w:rsidRPr="00610742">
        <w:rPr>
          <w:rFonts w:ascii="Arial" w:hAnsi="Arial" w:cs="Arial"/>
          <w:i/>
          <w:iCs/>
          <w:highlight w:val="lightGray"/>
        </w:rPr>
        <w:t>e/altro</w:t>
      </w:r>
      <w:r w:rsidR="00AA2925" w:rsidRPr="00AA2925">
        <w:rPr>
          <w:rFonts w:ascii="Arial" w:hAnsi="Arial" w:cs="Arial"/>
          <w:i/>
          <w:iCs/>
          <w:highlight w:val="lightGray"/>
        </w:rPr>
        <w:t>]</w:t>
      </w:r>
      <w:r w:rsidR="00610742" w:rsidRPr="00610742">
        <w:rPr>
          <w:rFonts w:ascii="Arial" w:hAnsi="Arial" w:cs="Arial"/>
          <w:i/>
          <w:iCs/>
        </w:rPr>
        <w:t xml:space="preserve"> </w:t>
      </w:r>
    </w:p>
    <w:p w14:paraId="5C248270" w14:textId="5292F055" w:rsidR="002B343C" w:rsidRPr="007A2A42" w:rsidRDefault="00ED7BD4" w:rsidP="00610742">
      <w:pPr>
        <w:pStyle w:val="Standard"/>
        <w:spacing w:before="240" w:after="240"/>
        <w:rPr>
          <w:rFonts w:ascii="Arial" w:hAnsi="Arial" w:cs="Arial"/>
        </w:rPr>
      </w:pPr>
      <w:r w:rsidRPr="007A2A42">
        <w:rPr>
          <w:rFonts w:ascii="Arial" w:hAnsi="Arial" w:cs="Arial"/>
          <w:sz w:val="22"/>
          <w:szCs w:val="22"/>
        </w:rPr>
        <w:t>P. IVA / C.F.</w:t>
      </w:r>
      <w:r w:rsidR="002C4E58" w:rsidRPr="007A2A42">
        <w:rPr>
          <w:rFonts w:ascii="Arial" w:hAnsi="Arial" w:cs="Arial"/>
          <w:sz w:val="22"/>
          <w:szCs w:val="22"/>
        </w:rPr>
        <w:t>______</w:t>
      </w:r>
      <w:r w:rsidRPr="007A2A42">
        <w:rPr>
          <w:rFonts w:ascii="Arial" w:hAnsi="Arial" w:cs="Arial"/>
          <w:sz w:val="22"/>
          <w:szCs w:val="22"/>
        </w:rPr>
        <w:t>_____</w:t>
      </w:r>
      <w:r w:rsidR="00C523AC" w:rsidRPr="007A2A42">
        <w:rPr>
          <w:rFonts w:ascii="Arial" w:hAnsi="Arial" w:cs="Arial"/>
          <w:sz w:val="22"/>
          <w:szCs w:val="22"/>
        </w:rPr>
        <w:t>___</w:t>
      </w:r>
      <w:r w:rsidRPr="007A2A42">
        <w:rPr>
          <w:rFonts w:ascii="Arial" w:hAnsi="Arial" w:cs="Arial"/>
          <w:sz w:val="22"/>
          <w:szCs w:val="22"/>
        </w:rPr>
        <w:t>_</w:t>
      </w:r>
      <w:r w:rsidR="00610742">
        <w:rPr>
          <w:rFonts w:ascii="Arial" w:hAnsi="Arial" w:cs="Arial"/>
          <w:sz w:val="22"/>
          <w:szCs w:val="22"/>
        </w:rPr>
        <w:t>__________</w:t>
      </w:r>
      <w:r w:rsidRPr="007A2A42">
        <w:rPr>
          <w:rFonts w:ascii="Arial" w:hAnsi="Arial" w:cs="Arial"/>
          <w:sz w:val="22"/>
          <w:szCs w:val="22"/>
        </w:rPr>
        <w:t>___________,</w:t>
      </w:r>
    </w:p>
    <w:p w14:paraId="1ED66312" w14:textId="35C9DE8A" w:rsidR="00610742" w:rsidRPr="00610742" w:rsidRDefault="00A345A4" w:rsidP="008D1789">
      <w:pPr>
        <w:pStyle w:val="Standard"/>
        <w:spacing w:before="240"/>
        <w:rPr>
          <w:rFonts w:ascii="Arial" w:eastAsiaTheme="minorHAnsi" w:hAnsi="Arial" w:cs="Arial"/>
          <w:sz w:val="22"/>
          <w:szCs w:val="22"/>
          <w:lang w:eastAsia="en-US"/>
        </w:rPr>
      </w:pPr>
      <w:r w:rsidRPr="000946F5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803CE2" w:rsidRPr="000946F5">
        <w:rPr>
          <w:rFonts w:ascii="Arial" w:eastAsiaTheme="minorHAnsi" w:hAnsi="Arial" w:cs="Arial"/>
          <w:sz w:val="22"/>
          <w:szCs w:val="22"/>
          <w:lang w:eastAsia="en-US"/>
        </w:rPr>
        <w:t>ulla base</w:t>
      </w:r>
      <w:r w:rsidRPr="000946F5">
        <w:rPr>
          <w:rFonts w:ascii="Arial" w:eastAsiaTheme="minorHAnsi" w:hAnsi="Arial" w:cs="Arial"/>
          <w:sz w:val="22"/>
          <w:szCs w:val="22"/>
          <w:lang w:eastAsia="en-US"/>
        </w:rPr>
        <w:t xml:space="preserve"> dell’incarico affidato </w:t>
      </w:r>
      <w:proofErr w:type="gramStart"/>
      <w:r w:rsidRPr="000946F5">
        <w:rPr>
          <w:rFonts w:ascii="Arial" w:eastAsiaTheme="minorHAnsi" w:hAnsi="Arial" w:cs="Arial"/>
          <w:sz w:val="22"/>
          <w:szCs w:val="22"/>
          <w:lang w:eastAsia="en-US"/>
        </w:rPr>
        <w:t>da:</w:t>
      </w:r>
      <w:r w:rsidR="000D7C15" w:rsidRPr="000946F5">
        <w:rPr>
          <w:rFonts w:ascii="Arial" w:hAnsi="Arial" w:cs="Arial"/>
          <w:sz w:val="22"/>
          <w:szCs w:val="22"/>
        </w:rPr>
        <w:t>_</w:t>
      </w:r>
      <w:proofErr w:type="gramEnd"/>
      <w:r w:rsidR="000D7C15" w:rsidRPr="000946F5">
        <w:rPr>
          <w:rFonts w:ascii="Arial" w:hAnsi="Arial" w:cs="Arial"/>
          <w:sz w:val="22"/>
          <w:szCs w:val="22"/>
        </w:rPr>
        <w:t>______</w:t>
      </w:r>
      <w:r w:rsidR="00610742">
        <w:rPr>
          <w:rFonts w:ascii="Arial" w:hAnsi="Arial" w:cs="Arial"/>
          <w:sz w:val="22"/>
          <w:szCs w:val="22"/>
        </w:rPr>
        <w:t>_______________________</w:t>
      </w:r>
      <w:r w:rsidR="000D7C15" w:rsidRPr="000946F5">
        <w:rPr>
          <w:rFonts w:ascii="Arial" w:hAnsi="Arial" w:cs="Arial"/>
          <w:sz w:val="22"/>
          <w:szCs w:val="22"/>
        </w:rPr>
        <w:t>____________________</w:t>
      </w:r>
      <w:r w:rsidR="000974C7" w:rsidRPr="000946F5">
        <w:rPr>
          <w:rFonts w:ascii="Arial" w:hAnsi="Arial" w:cs="Arial"/>
          <w:sz w:val="22"/>
          <w:szCs w:val="22"/>
        </w:rPr>
        <w:t xml:space="preserve"> </w:t>
      </w:r>
    </w:p>
    <w:p w14:paraId="0557A00E" w14:textId="1E0453BB" w:rsidR="00183E41" w:rsidRPr="00610742" w:rsidRDefault="00011B60" w:rsidP="008D1789">
      <w:pPr>
        <w:pStyle w:val="Standard"/>
        <w:spacing w:after="240"/>
        <w:ind w:left="4247" w:firstLine="709"/>
        <w:rPr>
          <w:rFonts w:ascii="Arial" w:hAnsi="Arial" w:cs="Arial"/>
          <w:i/>
          <w:iCs/>
        </w:rPr>
      </w:pPr>
      <w:r w:rsidRPr="00610742">
        <w:rPr>
          <w:rFonts w:ascii="Arial" w:hAnsi="Arial" w:cs="Arial"/>
          <w:i/>
          <w:iCs/>
          <w:highlight w:val="lightGray"/>
        </w:rPr>
        <w:t>[</w:t>
      </w:r>
      <w:r w:rsidR="00610742">
        <w:rPr>
          <w:rFonts w:ascii="Arial" w:hAnsi="Arial" w:cs="Arial"/>
          <w:i/>
          <w:iCs/>
          <w:highlight w:val="lightGray"/>
        </w:rPr>
        <w:t xml:space="preserve">indicare </w:t>
      </w:r>
      <w:r w:rsidR="00183E41" w:rsidRPr="00610742">
        <w:rPr>
          <w:rFonts w:ascii="Arial" w:eastAsiaTheme="minorHAnsi" w:hAnsi="Arial" w:cs="Arial"/>
          <w:i/>
          <w:iCs/>
          <w:highlight w:val="lightGray"/>
          <w:lang w:eastAsia="en-US"/>
        </w:rPr>
        <w:t xml:space="preserve">Nome e </w:t>
      </w:r>
      <w:r w:rsidR="00183E41" w:rsidRPr="008D1789">
        <w:rPr>
          <w:rFonts w:ascii="Arial" w:hAnsi="Arial" w:cs="Arial"/>
          <w:i/>
          <w:iCs/>
          <w:highlight w:val="lightGray"/>
        </w:rPr>
        <w:t>Cognome</w:t>
      </w:r>
      <w:r w:rsidR="00CD2BA5" w:rsidRPr="00610742">
        <w:rPr>
          <w:rFonts w:ascii="Arial" w:eastAsiaTheme="minorHAnsi" w:hAnsi="Arial" w:cs="Arial"/>
          <w:i/>
          <w:iCs/>
          <w:highlight w:val="lightGray"/>
          <w:lang w:eastAsia="en-US"/>
        </w:rPr>
        <w:t xml:space="preserve"> </w:t>
      </w:r>
      <w:r w:rsidR="00E66514" w:rsidRPr="00610742">
        <w:rPr>
          <w:rFonts w:ascii="Arial" w:eastAsiaTheme="minorHAnsi" w:hAnsi="Arial" w:cs="Arial"/>
          <w:i/>
          <w:iCs/>
          <w:highlight w:val="lightGray"/>
          <w:lang w:eastAsia="en-US"/>
        </w:rPr>
        <w:t xml:space="preserve">del </w:t>
      </w:r>
      <w:r w:rsidR="003A4BC6" w:rsidRPr="00610742">
        <w:rPr>
          <w:rFonts w:ascii="Arial" w:eastAsiaTheme="minorHAnsi" w:hAnsi="Arial" w:cs="Arial"/>
          <w:i/>
          <w:iCs/>
          <w:highlight w:val="lightGray"/>
          <w:lang w:eastAsia="en-US"/>
        </w:rPr>
        <w:t>titolare</w:t>
      </w:r>
      <w:r w:rsidRPr="00610742">
        <w:rPr>
          <w:rFonts w:ascii="Arial" w:eastAsiaTheme="minorHAnsi" w:hAnsi="Arial" w:cs="Arial"/>
          <w:i/>
          <w:iCs/>
          <w:highlight w:val="lightGray"/>
          <w:lang w:eastAsia="en-US"/>
        </w:rPr>
        <w:t>]</w:t>
      </w:r>
      <w:r w:rsidR="003A4BC6" w:rsidRPr="00610742">
        <w:rPr>
          <w:rFonts w:ascii="Arial" w:eastAsiaTheme="minorHAnsi" w:hAnsi="Arial" w:cs="Arial"/>
          <w:i/>
          <w:iCs/>
          <w:lang w:eastAsia="en-US"/>
        </w:rPr>
        <w:t xml:space="preserve"> </w:t>
      </w:r>
    </w:p>
    <w:p w14:paraId="5A7FF40C" w14:textId="75F73552" w:rsidR="00DD18E5" w:rsidRPr="007A2A42" w:rsidRDefault="00F1741A" w:rsidP="00C51770">
      <w:pPr>
        <w:pStyle w:val="Standard"/>
        <w:spacing w:before="240" w:after="240"/>
        <w:rPr>
          <w:rFonts w:ascii="Arial" w:hAnsi="Arial" w:cs="Arial"/>
          <w:lang w:eastAsia="it-IT"/>
        </w:rPr>
      </w:pPr>
      <w:r w:rsidRPr="007A2A42">
        <w:rPr>
          <w:rFonts w:ascii="Arial" w:hAnsi="Arial" w:cs="Arial"/>
          <w:sz w:val="22"/>
          <w:szCs w:val="22"/>
          <w:lang w:eastAsia="it-IT"/>
        </w:rPr>
        <w:t xml:space="preserve">Telefono </w:t>
      </w:r>
      <w:r w:rsidR="002C4E58" w:rsidRPr="007A2A42">
        <w:rPr>
          <w:rFonts w:ascii="Arial" w:hAnsi="Arial" w:cs="Arial"/>
          <w:sz w:val="22"/>
          <w:szCs w:val="22"/>
          <w:lang w:eastAsia="it-IT"/>
        </w:rPr>
        <w:t>_____________________</w:t>
      </w:r>
      <w:r w:rsidRPr="007A2A42">
        <w:rPr>
          <w:rFonts w:ascii="Arial" w:hAnsi="Arial" w:cs="Arial"/>
          <w:sz w:val="22"/>
          <w:szCs w:val="22"/>
          <w:lang w:eastAsia="it-IT"/>
        </w:rPr>
        <w:t xml:space="preserve"> E-mail </w:t>
      </w:r>
      <w:r w:rsidR="002C4E58" w:rsidRPr="007A2A42">
        <w:rPr>
          <w:rFonts w:ascii="Arial" w:hAnsi="Arial" w:cs="Arial"/>
          <w:sz w:val="22"/>
          <w:szCs w:val="22"/>
          <w:lang w:eastAsia="it-IT"/>
        </w:rPr>
        <w:t>___________________________________________</w:t>
      </w:r>
      <w:r w:rsidRPr="007A2A42">
        <w:rPr>
          <w:rFonts w:ascii="Arial" w:hAnsi="Arial" w:cs="Arial"/>
          <w:sz w:val="22"/>
          <w:szCs w:val="22"/>
          <w:lang w:eastAsia="it-IT"/>
        </w:rPr>
        <w:t xml:space="preserve">  </w:t>
      </w:r>
    </w:p>
    <w:p w14:paraId="1AA28EA7" w14:textId="27C57650" w:rsidR="00F1741A" w:rsidRPr="007A2A42" w:rsidRDefault="000B3393" w:rsidP="00C51770">
      <w:pPr>
        <w:pStyle w:val="Standard"/>
        <w:spacing w:before="240" w:after="240"/>
        <w:rPr>
          <w:rFonts w:ascii="Arial" w:eastAsiaTheme="minorHAnsi" w:hAnsi="Arial" w:cs="Arial"/>
          <w:lang w:eastAsia="en-US"/>
        </w:rPr>
      </w:pPr>
      <w:r w:rsidRPr="007A2A42">
        <w:rPr>
          <w:rFonts w:ascii="Arial" w:hAnsi="Arial" w:cs="Arial"/>
          <w:sz w:val="22"/>
          <w:szCs w:val="22"/>
          <w:lang w:eastAsia="it-IT"/>
        </w:rPr>
        <w:t>E-mail certificata (</w:t>
      </w:r>
      <w:proofErr w:type="gramStart"/>
      <w:r w:rsidRPr="007A2A42">
        <w:rPr>
          <w:rFonts w:ascii="Arial" w:hAnsi="Arial" w:cs="Arial"/>
          <w:sz w:val="22"/>
          <w:szCs w:val="22"/>
          <w:lang w:eastAsia="it-IT"/>
        </w:rPr>
        <w:t xml:space="preserve">Pec)  </w:t>
      </w:r>
      <w:r w:rsidR="00F1741A" w:rsidRPr="007A2A42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End"/>
      <w:r w:rsidR="006129AD" w:rsidRPr="007A2A42">
        <w:rPr>
          <w:rFonts w:ascii="Arial" w:hAnsi="Arial" w:cs="Arial"/>
          <w:sz w:val="22"/>
          <w:szCs w:val="22"/>
          <w:lang w:eastAsia="it-IT"/>
        </w:rPr>
        <w:t>______________________</w:t>
      </w:r>
      <w:r w:rsidRPr="007A2A42">
        <w:rPr>
          <w:rFonts w:ascii="Arial" w:hAnsi="Arial" w:cs="Arial"/>
          <w:sz w:val="22"/>
          <w:szCs w:val="22"/>
          <w:lang w:eastAsia="it-IT"/>
        </w:rPr>
        <w:t>______________</w:t>
      </w:r>
      <w:r w:rsidR="006129AD" w:rsidRPr="007A2A42">
        <w:rPr>
          <w:rFonts w:ascii="Arial" w:hAnsi="Arial" w:cs="Arial"/>
          <w:sz w:val="22"/>
          <w:szCs w:val="22"/>
          <w:lang w:eastAsia="it-IT"/>
        </w:rPr>
        <w:t>_____________</w:t>
      </w:r>
      <w:r w:rsidR="000A1086">
        <w:rPr>
          <w:rFonts w:ascii="Arial" w:hAnsi="Arial" w:cs="Arial"/>
          <w:sz w:val="22"/>
          <w:szCs w:val="22"/>
          <w:lang w:eastAsia="it-IT"/>
        </w:rPr>
        <w:t>_</w:t>
      </w:r>
      <w:r w:rsidR="006129AD" w:rsidRPr="007A2A42">
        <w:rPr>
          <w:rFonts w:ascii="Arial" w:hAnsi="Arial" w:cs="Arial"/>
          <w:sz w:val="22"/>
          <w:szCs w:val="22"/>
          <w:lang w:eastAsia="it-IT"/>
        </w:rPr>
        <w:t>________</w:t>
      </w:r>
    </w:p>
    <w:p w14:paraId="4E2EEBA8" w14:textId="0012BB1E" w:rsidR="00C51770" w:rsidRPr="007A2A42" w:rsidRDefault="00C51770" w:rsidP="00E65A12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auto"/>
          <w:kern w:val="3"/>
          <w:lang w:eastAsia="zh-CN" w:bidi="hi-IN"/>
        </w:rPr>
      </w:pPr>
    </w:p>
    <w:p w14:paraId="270D7F6A" w14:textId="44AEA3F3" w:rsidR="00E65A12" w:rsidRPr="00F16C55" w:rsidRDefault="00074B29" w:rsidP="00E65A12">
      <w:pPr>
        <w:spacing w:before="120" w:after="120" w:line="240" w:lineRule="auto"/>
        <w:jc w:val="center"/>
        <w:rPr>
          <w:rFonts w:ascii="Arial" w:eastAsia="Times New Roman" w:hAnsi="Arial" w:cs="Arial"/>
          <w:bCs/>
          <w:i/>
          <w:iCs/>
          <w:color w:val="auto"/>
          <w:kern w:val="3"/>
          <w:lang w:eastAsia="zh-CN" w:bidi="hi-IN"/>
        </w:rPr>
      </w:pPr>
      <w:r w:rsidRPr="007A2A42">
        <w:rPr>
          <w:rFonts w:ascii="Arial" w:eastAsia="Times New Roman" w:hAnsi="Arial" w:cs="Arial"/>
          <w:b/>
          <w:color w:val="auto"/>
          <w:kern w:val="3"/>
          <w:lang w:eastAsia="zh-CN" w:bidi="hi-IN"/>
        </w:rPr>
        <w:t>COMUNICA</w:t>
      </w:r>
      <w:r w:rsidRPr="007A2A42">
        <w:rPr>
          <w:rFonts w:ascii="Arial" w:eastAsia="Times New Roman" w:hAnsi="Arial" w:cs="Arial"/>
          <w:bCs/>
          <w:i/>
          <w:iCs/>
          <w:color w:val="0000FF"/>
          <w:kern w:val="3"/>
          <w:lang w:eastAsia="zh-CN" w:bidi="hi-IN"/>
        </w:rPr>
        <w:t xml:space="preserve"> </w:t>
      </w:r>
      <w:r w:rsidR="000862BC" w:rsidRPr="00F16C55">
        <w:rPr>
          <w:rFonts w:ascii="Arial" w:eastAsia="Times New Roman" w:hAnsi="Arial" w:cs="Arial"/>
          <w:bCs/>
          <w:i/>
          <w:iCs/>
          <w:color w:val="auto"/>
          <w:kern w:val="3"/>
          <w:highlight w:val="lightGray"/>
          <w:lang w:eastAsia="zh-CN" w:bidi="hi-IN"/>
        </w:rPr>
        <w:t>[</w:t>
      </w:r>
      <w:r w:rsidR="000D7C15" w:rsidRPr="00F16C55">
        <w:rPr>
          <w:rFonts w:ascii="Arial" w:eastAsia="Times New Roman" w:hAnsi="Arial" w:cs="Arial"/>
          <w:bCs/>
          <w:i/>
          <w:iCs/>
          <w:color w:val="auto"/>
          <w:kern w:val="3"/>
          <w:highlight w:val="lightGray"/>
          <w:lang w:eastAsia="zh-CN" w:bidi="hi-IN"/>
        </w:rPr>
        <w:t xml:space="preserve">solo in caso di richiesta di </w:t>
      </w:r>
      <w:r w:rsidR="00257EFB" w:rsidRPr="00F16C55">
        <w:rPr>
          <w:rFonts w:ascii="Arial" w:eastAsia="Times New Roman" w:hAnsi="Arial" w:cs="Arial"/>
          <w:bCs/>
          <w:i/>
          <w:iCs/>
          <w:color w:val="auto"/>
          <w:kern w:val="3"/>
          <w:highlight w:val="lightGray"/>
          <w:lang w:eastAsia="zh-CN" w:bidi="hi-IN"/>
        </w:rPr>
        <w:t>Valutazione di incidenza appropriata</w:t>
      </w:r>
      <w:r w:rsidR="000862BC" w:rsidRPr="00F16C55">
        <w:rPr>
          <w:rFonts w:ascii="Arial" w:eastAsia="Times New Roman" w:hAnsi="Arial" w:cs="Arial"/>
          <w:bCs/>
          <w:i/>
          <w:iCs/>
          <w:color w:val="auto"/>
          <w:kern w:val="3"/>
          <w:highlight w:val="lightGray"/>
          <w:lang w:eastAsia="zh-CN" w:bidi="hi-IN"/>
        </w:rPr>
        <w:t>]</w:t>
      </w:r>
    </w:p>
    <w:p w14:paraId="0FA6631C" w14:textId="45DA9CD7" w:rsidR="00074B29" w:rsidRPr="007A2A42" w:rsidRDefault="004C5D10" w:rsidP="00E65A12">
      <w:pPr>
        <w:spacing w:before="360" w:after="120" w:line="240" w:lineRule="auto"/>
        <w:rPr>
          <w:rFonts w:ascii="Arial" w:eastAsia="Times New Roman" w:hAnsi="Arial" w:cs="Arial"/>
          <w:lang w:eastAsia="it-IT"/>
        </w:rPr>
      </w:pPr>
      <w:r w:rsidRPr="007A2A42">
        <w:rPr>
          <w:rFonts w:ascii="Arial" w:eastAsia="Times New Roman" w:hAnsi="Arial" w:cs="Arial"/>
          <w:lang w:eastAsia="it-IT"/>
        </w:rPr>
        <w:t>c</w:t>
      </w:r>
      <w:r w:rsidR="00074B29" w:rsidRPr="007A2A42">
        <w:rPr>
          <w:rFonts w:ascii="Arial" w:eastAsia="Times New Roman" w:hAnsi="Arial" w:cs="Arial"/>
          <w:lang w:eastAsia="it-IT"/>
        </w:rPr>
        <w:t>he il</w:t>
      </w:r>
      <w:r w:rsidR="008802AC" w:rsidRPr="007A2A42">
        <w:rPr>
          <w:rFonts w:ascii="Arial" w:eastAsia="Times New Roman" w:hAnsi="Arial" w:cs="Arial"/>
          <w:lang w:eastAsia="it-IT"/>
        </w:rPr>
        <w:t>/i</w:t>
      </w:r>
      <w:r w:rsidR="00074B29" w:rsidRPr="007A2A42">
        <w:rPr>
          <w:rFonts w:ascii="Arial" w:eastAsia="Times New Roman" w:hAnsi="Arial" w:cs="Arial"/>
          <w:lang w:eastAsia="it-IT"/>
        </w:rPr>
        <w:t xml:space="preserve"> professionista/i responsabili della redazione dello studio di incidenza è/sono:</w:t>
      </w:r>
    </w:p>
    <w:tbl>
      <w:tblPr>
        <w:tblStyle w:val="Tabellasemplice5"/>
        <w:tblW w:w="0" w:type="auto"/>
        <w:tblLook w:val="04A0" w:firstRow="1" w:lastRow="0" w:firstColumn="1" w:lastColumn="0" w:noHBand="0" w:noVBand="1"/>
      </w:tblPr>
      <w:tblGrid>
        <w:gridCol w:w="5443"/>
        <w:gridCol w:w="4082"/>
      </w:tblGrid>
      <w:tr w:rsidR="00546C83" w:rsidRPr="007A2A42" w14:paraId="757A10D7" w14:textId="77777777" w:rsidTr="00647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3" w:type="dxa"/>
            <w:tcBorders>
              <w:bottom w:val="single" w:sz="4" w:space="0" w:color="auto"/>
            </w:tcBorders>
            <w:vAlign w:val="center"/>
          </w:tcPr>
          <w:p w14:paraId="5197835C" w14:textId="254E0081" w:rsidR="00546C83" w:rsidRPr="007A2A42" w:rsidRDefault="00546C83" w:rsidP="00546C83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7A2A42">
              <w:rPr>
                <w:rFonts w:ascii="Arial" w:hAnsi="Arial" w:cs="Arial"/>
              </w:rPr>
              <w:t>Nominativo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14:paraId="710C071E" w14:textId="665481A7" w:rsidR="00546C83" w:rsidRPr="007A2A42" w:rsidRDefault="00546C83" w:rsidP="00546C8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2A42">
              <w:rPr>
                <w:rFonts w:ascii="Arial" w:hAnsi="Arial" w:cs="Arial"/>
              </w:rPr>
              <w:t>Titolo di studio</w:t>
            </w:r>
            <w:r w:rsidR="00610742">
              <w:rPr>
                <w:rFonts w:ascii="Arial" w:hAnsi="Arial" w:cs="Arial"/>
              </w:rPr>
              <w:t xml:space="preserve"> e iscrizione Albo</w:t>
            </w:r>
          </w:p>
        </w:tc>
      </w:tr>
      <w:tr w:rsidR="00546C83" w:rsidRPr="007A2A42" w14:paraId="482845A8" w14:textId="77777777" w:rsidTr="00E65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5753B" w14:textId="77777777" w:rsidR="00546C83" w:rsidRPr="007A2A42" w:rsidRDefault="00546C83" w:rsidP="00546C83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5AF" w14:textId="77777777" w:rsidR="00546C83" w:rsidRPr="007A2A42" w:rsidRDefault="00546C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6C83" w:rsidRPr="007A2A42" w14:paraId="5E22291D" w14:textId="77777777" w:rsidTr="00E65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08FB" w14:textId="77777777" w:rsidR="00546C83" w:rsidRPr="007A2A42" w:rsidRDefault="00546C83" w:rsidP="00546C83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028" w14:textId="77777777" w:rsidR="00546C83" w:rsidRPr="007A2A42" w:rsidRDefault="00546C8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46C83" w:rsidRPr="007A2A42" w14:paraId="591D75D2" w14:textId="77777777" w:rsidTr="00E65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B0183" w14:textId="77777777" w:rsidR="00546C83" w:rsidRPr="007A2A42" w:rsidRDefault="00546C83" w:rsidP="00546C83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D99" w14:textId="77777777" w:rsidR="00546C83" w:rsidRPr="007A2A42" w:rsidRDefault="00546C8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253A21D" w14:textId="5A1894B1" w:rsidR="006E4CA8" w:rsidRDefault="006E4CA8" w:rsidP="0064729C">
      <w:pPr>
        <w:spacing w:before="360" w:after="24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5DE3015A" w14:textId="642E6132" w:rsidR="00A279EA" w:rsidRPr="007A2A42" w:rsidRDefault="00A279EA" w:rsidP="00E65A12">
      <w:pPr>
        <w:spacing w:before="360" w:after="24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7A2A42">
        <w:rPr>
          <w:rFonts w:ascii="Arial" w:eastAsia="Times New Roman" w:hAnsi="Arial" w:cs="Arial"/>
          <w:b/>
          <w:bCs/>
          <w:lang w:eastAsia="it-IT"/>
        </w:rPr>
        <w:lastRenderedPageBreak/>
        <w:t>RICHIEDE</w:t>
      </w:r>
    </w:p>
    <w:p w14:paraId="115AAAA4" w14:textId="4A285D82" w:rsidR="00F61AAC" w:rsidRPr="007A2A42" w:rsidRDefault="00DC10D7" w:rsidP="00A279EA">
      <w:pPr>
        <w:spacing w:before="240" w:after="240" w:line="240" w:lineRule="auto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</w:t>
      </w:r>
      <w:r w:rsidR="0054257C" w:rsidRPr="007A2A42">
        <w:rPr>
          <w:rFonts w:ascii="Arial" w:eastAsia="Times New Roman" w:hAnsi="Arial" w:cs="Arial"/>
          <w:b/>
          <w:bCs/>
          <w:lang w:eastAsia="it-IT"/>
        </w:rPr>
        <w:t>l rilascio del provvedimento</w:t>
      </w:r>
      <w:r w:rsidR="00F61AAC" w:rsidRPr="007A2A42">
        <w:rPr>
          <w:rFonts w:ascii="Arial" w:eastAsia="Times New Roman" w:hAnsi="Arial" w:cs="Arial"/>
          <w:b/>
          <w:bCs/>
          <w:lang w:eastAsia="it-IT"/>
        </w:rPr>
        <w:t xml:space="preserve"> di</w:t>
      </w:r>
      <w:r w:rsidR="00B753F9" w:rsidRPr="007A2A42">
        <w:rPr>
          <w:rFonts w:ascii="Arial" w:eastAsia="Times New Roman" w:hAnsi="Arial" w:cs="Arial"/>
          <w:b/>
          <w:bCs/>
          <w:lang w:eastAsia="it-IT"/>
        </w:rPr>
        <w:t>:</w:t>
      </w:r>
    </w:p>
    <w:p w14:paraId="6A347BC5" w14:textId="12D37A0C" w:rsidR="00DD50B6" w:rsidRPr="007A2A42" w:rsidRDefault="00927CC8" w:rsidP="009402DC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160" w:line="240" w:lineRule="auto"/>
        <w:ind w:left="567" w:hanging="357"/>
        <w:contextualSpacing w:val="0"/>
        <w:textAlignment w:val="baseline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  </w:t>
      </w:r>
      <w:r w:rsidR="00090114" w:rsidRPr="007A2A42">
        <w:rPr>
          <w:rFonts w:ascii="Arial" w:hAnsi="Arial" w:cs="Arial"/>
        </w:rPr>
        <w:t>Screening</w:t>
      </w:r>
    </w:p>
    <w:p w14:paraId="0CFE68B1" w14:textId="0CE27559" w:rsidR="00090114" w:rsidRPr="007A2A42" w:rsidRDefault="00927CC8" w:rsidP="00344104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before="160" w:after="240"/>
        <w:ind w:left="567" w:hanging="357"/>
        <w:contextualSpacing w:val="0"/>
        <w:textAlignment w:val="baseline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  </w:t>
      </w:r>
      <w:r w:rsidR="00DD50B6" w:rsidRPr="007A2A42">
        <w:rPr>
          <w:rFonts w:ascii="Arial" w:hAnsi="Arial" w:cs="Arial"/>
        </w:rPr>
        <w:t>Valutazione di incidenza appropriata</w:t>
      </w:r>
    </w:p>
    <w:p w14:paraId="7CC2EE4D" w14:textId="292D3246" w:rsidR="0060609B" w:rsidRPr="007A2A42" w:rsidRDefault="0054257C" w:rsidP="00344104">
      <w:pPr>
        <w:spacing w:before="360" w:after="120" w:line="240" w:lineRule="auto"/>
        <w:rPr>
          <w:rFonts w:ascii="Arial" w:eastAsia="Times New Roman" w:hAnsi="Arial" w:cs="Arial"/>
          <w:lang w:eastAsia="it-IT"/>
        </w:rPr>
      </w:pPr>
      <w:r w:rsidRPr="007A2A42">
        <w:rPr>
          <w:rFonts w:ascii="Arial" w:eastAsia="Times New Roman" w:hAnsi="Arial" w:cs="Arial"/>
          <w:lang w:eastAsia="it-IT"/>
        </w:rPr>
        <w:t xml:space="preserve">relativamente al </w:t>
      </w:r>
      <w:r w:rsidR="00CB016F" w:rsidRPr="007A2A42">
        <w:rPr>
          <w:rFonts w:ascii="Arial" w:eastAsia="Times New Roman" w:hAnsi="Arial" w:cs="Arial"/>
          <w:bCs/>
          <w:lang w:eastAsia="it-IT"/>
        </w:rPr>
        <w:t>P/P/P/I/A</w:t>
      </w:r>
      <w:r w:rsidR="00CB016F" w:rsidRPr="007A2A42">
        <w:rPr>
          <w:rFonts w:ascii="Arial" w:eastAsia="Times New Roman" w:hAnsi="Arial" w:cs="Arial"/>
          <w:b/>
          <w:lang w:eastAsia="it-IT"/>
        </w:rPr>
        <w:t xml:space="preserve"> </w:t>
      </w:r>
      <w:r w:rsidRPr="007A2A42">
        <w:rPr>
          <w:rFonts w:ascii="Arial" w:eastAsia="Times New Roman" w:hAnsi="Arial" w:cs="Arial"/>
          <w:lang w:eastAsia="it-IT"/>
        </w:rPr>
        <w:t>denominat</w:t>
      </w:r>
      <w:r w:rsidR="0060609B" w:rsidRPr="007A2A42">
        <w:rPr>
          <w:rFonts w:ascii="Arial" w:eastAsia="Times New Roman" w:hAnsi="Arial" w:cs="Arial"/>
          <w:lang w:eastAsia="it-IT"/>
        </w:rPr>
        <w:t>o</w:t>
      </w:r>
      <w:r w:rsidR="0073605A" w:rsidRPr="007A2A42">
        <w:rPr>
          <w:rFonts w:ascii="Arial" w:eastAsia="Times New Roman" w:hAnsi="Arial" w:cs="Arial"/>
          <w:lang w:eastAsia="it-IT"/>
        </w:rPr>
        <w:t>:</w:t>
      </w:r>
      <w:r w:rsidR="00610742">
        <w:rPr>
          <w:rFonts w:ascii="Arial" w:eastAsia="Times New Roman" w:hAnsi="Arial" w:cs="Arial"/>
          <w:lang w:eastAsia="it-IT"/>
        </w:rPr>
        <w:t xml:space="preserve"> </w:t>
      </w:r>
      <w:r w:rsidR="00610742" w:rsidRPr="007A2A42">
        <w:rPr>
          <w:rFonts w:ascii="Arial" w:hAnsi="Arial" w:cs="Arial"/>
        </w:rPr>
        <w:t>_______</w:t>
      </w:r>
      <w:r w:rsidR="00610742">
        <w:rPr>
          <w:rFonts w:ascii="Arial" w:hAnsi="Arial" w:cs="Arial"/>
        </w:rPr>
        <w:t>_______________________</w:t>
      </w:r>
      <w:r w:rsidR="00610742" w:rsidRPr="007A2A42">
        <w:rPr>
          <w:rFonts w:ascii="Arial" w:hAnsi="Arial" w:cs="Arial"/>
        </w:rPr>
        <w:t>_______________</w:t>
      </w:r>
    </w:p>
    <w:p w14:paraId="6C6389FD" w14:textId="3773A820" w:rsidR="00610742" w:rsidRPr="007A2A42" w:rsidRDefault="00610742" w:rsidP="008D1789">
      <w:pPr>
        <w:pStyle w:val="Standard"/>
        <w:spacing w:before="240"/>
        <w:rPr>
          <w:rFonts w:ascii="Arial" w:hAnsi="Arial" w:cs="Arial"/>
        </w:rPr>
      </w:pPr>
      <w:r w:rsidRPr="007A2A42">
        <w:rPr>
          <w:rFonts w:ascii="Arial" w:hAnsi="Arial" w:cs="Arial"/>
        </w:rPr>
        <w:t>___________________________________________________________________________</w:t>
      </w:r>
      <w:r w:rsidR="00D378BA">
        <w:rPr>
          <w:rFonts w:ascii="Arial" w:hAnsi="Arial" w:cs="Arial"/>
        </w:rPr>
        <w:softHyphen/>
      </w:r>
      <w:r w:rsidR="00D378BA">
        <w:rPr>
          <w:rFonts w:ascii="Arial" w:hAnsi="Arial" w:cs="Arial"/>
        </w:rPr>
        <w:softHyphen/>
        <w:t>_______</w:t>
      </w:r>
      <w:r w:rsidRPr="007A2A42">
        <w:rPr>
          <w:rFonts w:ascii="Arial" w:hAnsi="Arial" w:cs="Arial"/>
        </w:rPr>
        <w:t>__</w:t>
      </w:r>
    </w:p>
    <w:p w14:paraId="2AB78662" w14:textId="19116433" w:rsidR="005A0532" w:rsidRPr="007A2A42" w:rsidRDefault="00220419" w:rsidP="00D378BA">
      <w:pPr>
        <w:pStyle w:val="Standard"/>
        <w:spacing w:after="240"/>
        <w:ind w:firstLine="6"/>
        <w:jc w:val="center"/>
        <w:rPr>
          <w:rFonts w:ascii="Arial" w:hAnsi="Arial" w:cs="Arial"/>
        </w:rPr>
      </w:pPr>
      <w:r w:rsidRPr="00220419">
        <w:rPr>
          <w:rFonts w:ascii="Arial" w:hAnsi="Arial" w:cs="Arial"/>
          <w:i/>
          <w:iCs/>
          <w:highlight w:val="lightGray"/>
        </w:rPr>
        <w:t>[</w:t>
      </w:r>
      <w:r w:rsidR="00D54C4F">
        <w:rPr>
          <w:rFonts w:ascii="Arial" w:hAnsi="Arial" w:cs="Arial"/>
          <w:i/>
          <w:highlight w:val="lightGray"/>
        </w:rPr>
        <w:t>i</w:t>
      </w:r>
      <w:r w:rsidR="004B304C" w:rsidRPr="00220419">
        <w:rPr>
          <w:rFonts w:ascii="Arial" w:hAnsi="Arial" w:cs="Arial"/>
          <w:i/>
          <w:highlight w:val="lightGray"/>
        </w:rPr>
        <w:t>nserire denominazione del P/P/P/I/A come da titolo riportato nel</w:t>
      </w:r>
      <w:r w:rsidR="00E335D1">
        <w:rPr>
          <w:rFonts w:ascii="Arial" w:hAnsi="Arial" w:cs="Arial"/>
          <w:i/>
          <w:highlight w:val="lightGray"/>
        </w:rPr>
        <w:t xml:space="preserve">l’oggetto e </w:t>
      </w:r>
      <w:r w:rsidR="00E335D1" w:rsidRPr="008D1789">
        <w:rPr>
          <w:rFonts w:ascii="Arial" w:eastAsiaTheme="minorHAnsi" w:hAnsi="Arial" w:cs="Arial"/>
          <w:i/>
          <w:iCs/>
          <w:highlight w:val="lightGray"/>
          <w:lang w:eastAsia="en-US"/>
        </w:rPr>
        <w:t>nel</w:t>
      </w:r>
      <w:r w:rsidR="004B304C" w:rsidRPr="00220419">
        <w:rPr>
          <w:rFonts w:ascii="Arial" w:hAnsi="Arial" w:cs="Arial"/>
          <w:i/>
          <w:highlight w:val="lightGray"/>
        </w:rPr>
        <w:t xml:space="preserve"> Format Proponente</w:t>
      </w:r>
      <w:r w:rsidRPr="00220419">
        <w:rPr>
          <w:rFonts w:ascii="Arial" w:hAnsi="Arial" w:cs="Arial"/>
          <w:i/>
          <w:iCs/>
          <w:highlight w:val="lightGray"/>
        </w:rPr>
        <w:t>]</w:t>
      </w:r>
    </w:p>
    <w:p w14:paraId="361A209C" w14:textId="18B7528E" w:rsidR="00DB650B" w:rsidRPr="007A2A42" w:rsidRDefault="0054257C" w:rsidP="00C6177C">
      <w:pPr>
        <w:spacing w:before="360" w:after="24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7A2A42">
        <w:rPr>
          <w:rFonts w:ascii="Arial" w:eastAsia="Times New Roman" w:hAnsi="Arial" w:cs="Arial"/>
          <w:lang w:eastAsia="it-IT"/>
        </w:rPr>
        <w:t>localizzato</w:t>
      </w:r>
      <w:r w:rsidR="00B753F9" w:rsidRPr="007A2A42">
        <w:rPr>
          <w:rFonts w:ascii="Arial" w:eastAsia="Times New Roman" w:hAnsi="Arial" w:cs="Arial"/>
          <w:lang w:eastAsia="it-IT"/>
        </w:rPr>
        <w:t xml:space="preserve"> </w:t>
      </w:r>
      <w:r w:rsidR="00E0693B" w:rsidRPr="007A2A42">
        <w:rPr>
          <w:rFonts w:ascii="Arial" w:eastAsia="Times New Roman" w:hAnsi="Arial" w:cs="Arial"/>
          <w:lang w:eastAsia="it-IT"/>
        </w:rPr>
        <w:t>(comprese le opere connesse, se presenti)</w:t>
      </w:r>
      <w:r w:rsidR="008F34EA" w:rsidRPr="007A2A42">
        <w:rPr>
          <w:rFonts w:ascii="Arial" w:eastAsia="Times New Roman" w:hAnsi="Arial" w:cs="Arial"/>
          <w:lang w:eastAsia="it-IT"/>
        </w:rPr>
        <w:t xml:space="preserve"> in</w:t>
      </w:r>
      <w:r w:rsidRPr="007A2A42">
        <w:rPr>
          <w:rFonts w:ascii="Arial" w:eastAsia="Times New Roman" w:hAnsi="Arial" w:cs="Arial"/>
          <w:lang w:eastAsia="it-IT"/>
        </w:rPr>
        <w:t>:</w:t>
      </w: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6"/>
        <w:gridCol w:w="6492"/>
      </w:tblGrid>
      <w:tr w:rsidR="00DB650B" w:rsidRPr="007A2A42" w14:paraId="5576C921" w14:textId="77777777" w:rsidTr="00AA792D"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361CF46" w14:textId="43D57777" w:rsidR="00DB650B" w:rsidRPr="007A2A42" w:rsidRDefault="00B876D3" w:rsidP="00B876D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A42">
              <w:rPr>
                <w:rFonts w:ascii="Arial" w:hAnsi="Arial" w:cs="Arial"/>
                <w:sz w:val="20"/>
                <w:szCs w:val="20"/>
              </w:rPr>
              <w:t>Città Metropolitana/</w:t>
            </w:r>
            <w:r w:rsidR="0054257C" w:rsidRPr="007A2A42">
              <w:rPr>
                <w:rFonts w:ascii="Arial" w:hAnsi="Arial" w:cs="Arial"/>
                <w:sz w:val="20"/>
                <w:szCs w:val="20"/>
              </w:rPr>
              <w:t>Provincia/e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BAE79A4" w14:textId="77777777" w:rsidR="00E335D1" w:rsidRDefault="00E335D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</w:pPr>
          </w:p>
          <w:p w14:paraId="7A5978A8" w14:textId="28478B0F" w:rsidR="00DB650B" w:rsidRPr="007A2A42" w:rsidRDefault="00D54C4F" w:rsidP="00FE6297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C4F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>[</w:t>
            </w:r>
            <w:r w:rsidR="0054257C" w:rsidRPr="00D54C4F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 xml:space="preserve">indicare la/le Provincia/e in cui è localizzato </w:t>
            </w:r>
            <w:r w:rsidR="0054257C" w:rsidRPr="0063666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 xml:space="preserve">il </w:t>
            </w:r>
            <w:r w:rsidR="00636663" w:rsidRPr="0063666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>P/P/P/I/A</w:t>
            </w:r>
            <w:r w:rsidRPr="0063666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>]</w:t>
            </w:r>
          </w:p>
        </w:tc>
      </w:tr>
      <w:tr w:rsidR="00DB650B" w:rsidRPr="007A2A42" w14:paraId="45D0AA35" w14:textId="77777777" w:rsidTr="00AA792D"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90ED9D2" w14:textId="77777777" w:rsidR="00DB650B" w:rsidRPr="007A2A42" w:rsidRDefault="0054257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A2A4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Comune/i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B0F93B2" w14:textId="77777777" w:rsidR="00E335D1" w:rsidRDefault="00E335D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</w:pPr>
          </w:p>
          <w:p w14:paraId="59C7172B" w14:textId="4F7D7573" w:rsidR="00DB650B" w:rsidRPr="007A2A42" w:rsidRDefault="00D54C4F" w:rsidP="00FE6297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54C4F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>[</w:t>
            </w:r>
            <w:r w:rsidR="0054257C" w:rsidRPr="00D54C4F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 xml:space="preserve">indicare il/i Comune/i in cui è localizzato </w:t>
            </w:r>
            <w:r w:rsidR="0054257C" w:rsidRPr="0063666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 xml:space="preserve">il </w:t>
            </w:r>
            <w:r w:rsidR="00636663" w:rsidRPr="0063666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>P/P/P/I/A</w:t>
            </w:r>
            <w:r w:rsidRPr="0063666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eastAsia="it-IT"/>
              </w:rPr>
              <w:t>]</w:t>
            </w:r>
          </w:p>
        </w:tc>
      </w:tr>
    </w:tbl>
    <w:p w14:paraId="2B1D1F6F" w14:textId="3EE22E9D" w:rsidR="00B97FD6" w:rsidRPr="007A2A42" w:rsidRDefault="00B97FD6" w:rsidP="00B97FD6">
      <w:pPr>
        <w:spacing w:before="480" w:after="120" w:line="240" w:lineRule="auto"/>
        <w:jc w:val="center"/>
        <w:rPr>
          <w:rFonts w:ascii="Arial" w:eastAsia="Times New Roman" w:hAnsi="Arial" w:cs="Arial"/>
          <w:lang w:eastAsia="it-IT"/>
        </w:rPr>
      </w:pPr>
      <w:r w:rsidRPr="007A2A42">
        <w:rPr>
          <w:rFonts w:ascii="Arial" w:eastAsia="Times New Roman" w:hAnsi="Arial" w:cs="Arial"/>
          <w:b/>
          <w:bCs/>
          <w:lang w:eastAsia="it-IT"/>
        </w:rPr>
        <w:t>TRASMETTE</w:t>
      </w:r>
    </w:p>
    <w:p w14:paraId="58351180" w14:textId="54B05C6E" w:rsidR="00DB650B" w:rsidRPr="00E335D1" w:rsidRDefault="00B97FD6" w:rsidP="00CD5981">
      <w:pPr>
        <w:spacing w:before="360"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E335D1">
        <w:rPr>
          <w:rFonts w:ascii="Arial" w:eastAsia="Times New Roman" w:hAnsi="Arial" w:cs="Arial"/>
          <w:lang w:eastAsia="it-IT"/>
        </w:rPr>
        <w:t xml:space="preserve">in </w:t>
      </w:r>
      <w:r w:rsidRPr="00E335D1">
        <w:rPr>
          <w:rFonts w:ascii="Arial" w:eastAsia="Times New Roman" w:hAnsi="Arial" w:cs="Arial"/>
          <w:color w:val="auto"/>
          <w:lang w:eastAsia="it-IT"/>
        </w:rPr>
        <w:t>allegato</w:t>
      </w:r>
      <w:r w:rsidRPr="00E335D1">
        <w:rPr>
          <w:rFonts w:ascii="Arial" w:eastAsia="Times New Roman" w:hAnsi="Arial" w:cs="Arial"/>
          <w:lang w:eastAsia="it-IT"/>
        </w:rPr>
        <w:t xml:space="preserve"> alla presente</w:t>
      </w:r>
      <w:r w:rsidR="00254F1F" w:rsidRPr="00E335D1">
        <w:rPr>
          <w:rFonts w:ascii="Arial" w:eastAsia="Times New Roman" w:hAnsi="Arial" w:cs="Arial"/>
          <w:lang w:eastAsia="it-IT"/>
        </w:rPr>
        <w:t>,</w:t>
      </w:r>
      <w:r w:rsidR="0054257C" w:rsidRPr="00E335D1">
        <w:rPr>
          <w:rFonts w:ascii="Arial" w:eastAsia="Times New Roman" w:hAnsi="Arial" w:cs="Arial"/>
          <w:lang w:eastAsia="it-IT"/>
        </w:rPr>
        <w:t xml:space="preserve"> in formato elettronico:</w:t>
      </w:r>
    </w:p>
    <w:p w14:paraId="24DF338B" w14:textId="1637DE73" w:rsidR="00B45EB1" w:rsidRPr="00E335D1" w:rsidRDefault="00B45EB1" w:rsidP="00E335D1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335D1">
        <w:rPr>
          <w:rFonts w:ascii="Arial" w:hAnsi="Arial" w:cs="Arial"/>
        </w:rPr>
        <w:t xml:space="preserve">format </w:t>
      </w:r>
      <w:r w:rsidR="006F3E19" w:rsidRPr="00E335D1">
        <w:rPr>
          <w:rFonts w:ascii="Arial" w:hAnsi="Arial" w:cs="Arial"/>
        </w:rPr>
        <w:t>p</w:t>
      </w:r>
      <w:r w:rsidRPr="00E335D1">
        <w:rPr>
          <w:rFonts w:ascii="Arial" w:hAnsi="Arial" w:cs="Arial"/>
        </w:rPr>
        <w:t>roponente</w:t>
      </w:r>
      <w:r w:rsidR="008E505F">
        <w:rPr>
          <w:rStyle w:val="Rimandonotaapidipagina"/>
          <w:rFonts w:ascii="Arial" w:hAnsi="Arial" w:cs="Arial"/>
        </w:rPr>
        <w:footnoteReference w:id="2"/>
      </w:r>
      <w:r w:rsidR="00E335D1" w:rsidRPr="00E335D1">
        <w:rPr>
          <w:rFonts w:ascii="Arial" w:hAnsi="Arial" w:cs="Arial"/>
        </w:rPr>
        <w:t>;</w:t>
      </w:r>
    </w:p>
    <w:p w14:paraId="45A41B9E" w14:textId="49ECFB92" w:rsidR="00B45EB1" w:rsidRPr="00E335D1" w:rsidRDefault="00B45EB1" w:rsidP="00E335D1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335D1">
        <w:rPr>
          <w:rFonts w:ascii="Arial" w:hAnsi="Arial" w:cs="Arial"/>
        </w:rPr>
        <w:t>copia del documento di riconoscimento</w:t>
      </w:r>
      <w:r w:rsidR="00D07C93" w:rsidRPr="00D378BA">
        <w:rPr>
          <w:rFonts w:ascii="Arial" w:hAnsi="Arial" w:cs="Arial"/>
          <w:vertAlign w:val="superscript"/>
        </w:rPr>
        <w:t>1</w:t>
      </w:r>
      <w:r w:rsidR="00E335D1" w:rsidRPr="00E335D1">
        <w:rPr>
          <w:rFonts w:ascii="Arial" w:hAnsi="Arial" w:cs="Arial"/>
        </w:rPr>
        <w:t>;</w:t>
      </w:r>
    </w:p>
    <w:p w14:paraId="60F613C2" w14:textId="46ECDAA4" w:rsidR="00B45EB1" w:rsidRPr="00135BDA" w:rsidRDefault="00B45EB1" w:rsidP="008D1789">
      <w:pPr>
        <w:pStyle w:val="Paragrafoelenco"/>
        <w:numPr>
          <w:ilvl w:val="0"/>
          <w:numId w:val="21"/>
        </w:numPr>
        <w:spacing w:after="24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335D1">
        <w:rPr>
          <w:rFonts w:ascii="Arial" w:hAnsi="Arial" w:cs="Arial"/>
        </w:rPr>
        <w:t>documentazione ed elaborati progettuali del P/P/P/I/A</w:t>
      </w:r>
      <w:r w:rsidR="00D07C93" w:rsidRPr="00D378BA">
        <w:rPr>
          <w:rFonts w:ascii="Arial" w:hAnsi="Arial" w:cs="Arial"/>
          <w:vertAlign w:val="superscript"/>
        </w:rPr>
        <w:t>1</w:t>
      </w:r>
      <w:r w:rsidR="00E335D1" w:rsidRPr="00E335D1">
        <w:rPr>
          <w:rFonts w:ascii="Arial" w:hAnsi="Arial" w:cs="Arial"/>
        </w:rPr>
        <w:t xml:space="preserve"> </w:t>
      </w:r>
      <w:r w:rsidR="00135BDA" w:rsidRPr="00135BDA">
        <w:rPr>
          <w:rFonts w:ascii="Arial" w:hAnsi="Arial" w:cs="Arial"/>
        </w:rPr>
        <w:t>(</w:t>
      </w:r>
      <w:r w:rsidRPr="00135BDA">
        <w:rPr>
          <w:rFonts w:ascii="Arial" w:hAnsi="Arial" w:cs="Arial"/>
          <w:sz w:val="20"/>
          <w:szCs w:val="20"/>
        </w:rPr>
        <w:t>relazione, documentazione fotografica,</w:t>
      </w:r>
      <w:r w:rsidR="00F865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35BDA">
        <w:rPr>
          <w:rFonts w:ascii="Arial" w:hAnsi="Arial" w:cs="Arial"/>
          <w:sz w:val="20"/>
          <w:szCs w:val="20"/>
        </w:rPr>
        <w:t>ecc</w:t>
      </w:r>
      <w:r w:rsidR="00135BDA">
        <w:rPr>
          <w:rFonts w:ascii="Arial" w:hAnsi="Arial" w:cs="Arial"/>
          <w:sz w:val="20"/>
          <w:szCs w:val="20"/>
        </w:rPr>
        <w:t>.</w:t>
      </w:r>
      <w:r w:rsidRPr="00135BDA">
        <w:rPr>
          <w:rFonts w:ascii="Arial" w:hAnsi="Arial" w:cs="Arial"/>
          <w:sz w:val="20"/>
          <w:szCs w:val="20"/>
        </w:rPr>
        <w:t>.</w:t>
      </w:r>
      <w:proofErr w:type="gramEnd"/>
      <w:r w:rsidR="00135BDA" w:rsidRPr="00135BDA">
        <w:rPr>
          <w:rFonts w:ascii="Arial" w:hAnsi="Arial" w:cs="Arial"/>
          <w:sz w:val="20"/>
          <w:szCs w:val="20"/>
        </w:rPr>
        <w:t>)</w:t>
      </w:r>
    </w:p>
    <w:p w14:paraId="4342E545" w14:textId="3831FDEF" w:rsidR="008649D9" w:rsidRDefault="00DE27BA" w:rsidP="00E335D1">
      <w:pPr>
        <w:pStyle w:val="Paragrafoelenco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335D1">
        <w:rPr>
          <w:rFonts w:ascii="Arial" w:hAnsi="Arial" w:cs="Arial"/>
        </w:rPr>
        <w:t>cartografia in formato vettoriale</w:t>
      </w:r>
      <w:r w:rsidR="00AA2925">
        <w:rPr>
          <w:rFonts w:ascii="Arial" w:hAnsi="Arial" w:cs="Arial"/>
        </w:rPr>
        <w:tab/>
      </w:r>
      <w:r w:rsidRPr="00E335D1">
        <w:rPr>
          <w:rFonts w:ascii="Arial" w:hAnsi="Arial" w:cs="Arial"/>
        </w:rPr>
        <w:t xml:space="preserve"> </w:t>
      </w:r>
      <w:r w:rsidR="008649D9" w:rsidRPr="00E335D1">
        <w:rPr>
          <w:rFonts w:ascii="Arial" w:hAnsi="Arial" w:cs="Arial"/>
        </w:rPr>
        <w:sym w:font="Wingdings" w:char="F0A8"/>
      </w:r>
      <w:r w:rsidR="008649D9">
        <w:rPr>
          <w:rFonts w:ascii="Arial" w:hAnsi="Arial" w:cs="Arial"/>
        </w:rPr>
        <w:t xml:space="preserve"> </w:t>
      </w:r>
      <w:r w:rsidR="00E335D1" w:rsidRPr="00E335D1">
        <w:rPr>
          <w:rFonts w:ascii="Arial" w:hAnsi="Arial" w:cs="Arial"/>
        </w:rPr>
        <w:t xml:space="preserve">ETRS89-UTM32   </w:t>
      </w:r>
    </w:p>
    <w:p w14:paraId="7EC6470B" w14:textId="1D176556" w:rsidR="00E335D1" w:rsidRPr="00E335D1" w:rsidRDefault="00AA2925" w:rsidP="00AA2925">
      <w:pPr>
        <w:pStyle w:val="Paragrafoelenco"/>
        <w:spacing w:line="240" w:lineRule="auto"/>
        <w:ind w:left="709"/>
        <w:rPr>
          <w:rFonts w:ascii="Arial" w:hAnsi="Arial" w:cs="Arial"/>
        </w:rPr>
      </w:pPr>
      <w:r w:rsidRPr="00E335D1">
        <w:rPr>
          <w:rFonts w:ascii="Arial" w:hAnsi="Arial" w:cs="Arial"/>
          <w:i/>
          <w:iCs/>
          <w:highlight w:val="lightGray"/>
        </w:rPr>
        <w:t>[</w:t>
      </w:r>
      <w:r w:rsidRPr="00E335D1">
        <w:rPr>
          <w:rFonts w:ascii="Arial" w:hAnsi="Arial" w:cs="Arial"/>
          <w:i/>
          <w:iCs/>
          <w:sz w:val="20"/>
          <w:szCs w:val="20"/>
          <w:highlight w:val="lightGray"/>
        </w:rPr>
        <w:t>specificare sistema di riferiment</w:t>
      </w:r>
      <w:r w:rsidRPr="008D1789">
        <w:rPr>
          <w:rFonts w:ascii="Arial" w:hAnsi="Arial" w:cs="Arial"/>
          <w:i/>
          <w:iCs/>
          <w:sz w:val="20"/>
          <w:szCs w:val="20"/>
          <w:highlight w:val="lightGray"/>
        </w:rPr>
        <w:t>o]</w:t>
      </w:r>
      <w:r w:rsidRPr="00E335D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8649D9" w:rsidRPr="00E335D1">
        <w:rPr>
          <w:rFonts w:ascii="Arial" w:hAnsi="Arial" w:cs="Arial"/>
        </w:rPr>
        <w:sym w:font="Wingdings" w:char="F0A8"/>
      </w:r>
      <w:r w:rsidR="008649D9">
        <w:rPr>
          <w:rFonts w:ascii="Arial" w:hAnsi="Arial" w:cs="Arial"/>
        </w:rPr>
        <w:t xml:space="preserve"> </w:t>
      </w:r>
      <w:r w:rsidR="00E335D1" w:rsidRPr="00E335D1">
        <w:rPr>
          <w:rFonts w:ascii="Arial" w:hAnsi="Arial" w:cs="Arial"/>
        </w:rPr>
        <w:t>WGS84</w:t>
      </w:r>
      <w:r w:rsidR="00543264" w:rsidRPr="00E335D1">
        <w:rPr>
          <w:rFonts w:ascii="Arial" w:hAnsi="Arial" w:cs="Arial"/>
        </w:rPr>
        <w:t xml:space="preserve"> </w:t>
      </w:r>
    </w:p>
    <w:p w14:paraId="6E17D0A8" w14:textId="6DF2716F" w:rsidR="00ED2F28" w:rsidRPr="00E335D1" w:rsidRDefault="00E335D1" w:rsidP="00E335D1">
      <w:pPr>
        <w:pStyle w:val="Paragrafoelenco"/>
        <w:tabs>
          <w:tab w:val="left" w:pos="7390"/>
        </w:tabs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14:paraId="6669B3E4" w14:textId="77777777" w:rsidR="00E335D1" w:rsidRPr="00E335D1" w:rsidRDefault="00E335D1" w:rsidP="00E335D1">
      <w:pPr>
        <w:pStyle w:val="Paragrafoelenco"/>
        <w:spacing w:line="240" w:lineRule="auto"/>
        <w:rPr>
          <w:rFonts w:ascii="Arial" w:hAnsi="Arial" w:cs="Arial"/>
        </w:rPr>
      </w:pPr>
    </w:p>
    <w:p w14:paraId="0F295547" w14:textId="267419DF" w:rsidR="00E335D1" w:rsidRDefault="00B45EB1" w:rsidP="00E335D1">
      <w:pPr>
        <w:pStyle w:val="Paragrafoelenco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335D1">
        <w:rPr>
          <w:rFonts w:ascii="Arial" w:hAnsi="Arial" w:cs="Arial"/>
        </w:rPr>
        <w:t>documentazione sostituiva per la pubblicazione</w:t>
      </w:r>
      <w:r w:rsidR="00397F42">
        <w:rPr>
          <w:rStyle w:val="Rimandonotaapidipagina"/>
          <w:rFonts w:ascii="Arial" w:hAnsi="Arial" w:cs="Arial"/>
        </w:rPr>
        <w:footnoteReference w:id="3"/>
      </w:r>
    </w:p>
    <w:p w14:paraId="5DFAC5DF" w14:textId="7DB090A6" w:rsidR="00B45EB1" w:rsidRPr="00E335D1" w:rsidRDefault="00B45EB1" w:rsidP="00E335D1">
      <w:pPr>
        <w:pStyle w:val="Paragrafoelenco"/>
        <w:spacing w:line="240" w:lineRule="auto"/>
        <w:ind w:left="3552" w:firstLine="696"/>
        <w:rPr>
          <w:rFonts w:ascii="Arial" w:hAnsi="Arial" w:cs="Arial"/>
          <w:i/>
          <w:iCs/>
          <w:sz w:val="18"/>
          <w:szCs w:val="18"/>
        </w:rPr>
      </w:pPr>
    </w:p>
    <w:p w14:paraId="272BEE95" w14:textId="77777777" w:rsidR="00E335D1" w:rsidRPr="00E335D1" w:rsidRDefault="00E335D1" w:rsidP="00E335D1">
      <w:pPr>
        <w:pStyle w:val="Paragrafoelenco"/>
        <w:spacing w:line="240" w:lineRule="auto"/>
        <w:rPr>
          <w:rFonts w:ascii="Arial" w:hAnsi="Arial" w:cs="Arial"/>
          <w:sz w:val="18"/>
          <w:szCs w:val="18"/>
        </w:rPr>
      </w:pPr>
    </w:p>
    <w:p w14:paraId="081FC838" w14:textId="3D8DA2EF" w:rsidR="00F6557A" w:rsidRPr="00E335D1" w:rsidRDefault="00F6557A" w:rsidP="00E335D1">
      <w:pPr>
        <w:pStyle w:val="Paragrafoelenco"/>
        <w:numPr>
          <w:ilvl w:val="0"/>
          <w:numId w:val="21"/>
        </w:numPr>
        <w:spacing w:line="480" w:lineRule="auto"/>
        <w:rPr>
          <w:rStyle w:val="Enfasicorsivo"/>
          <w:rFonts w:ascii="Arial" w:hAnsi="Arial" w:cs="Arial"/>
          <w:caps w:val="0"/>
          <w:color w:val="0D0D0D" w:themeColor="text1" w:themeTint="F2"/>
          <w:spacing w:val="0"/>
          <w:sz w:val="20"/>
          <w:szCs w:val="20"/>
        </w:rPr>
      </w:pPr>
      <w:r w:rsidRPr="00E335D1">
        <w:rPr>
          <w:rFonts w:ascii="Arial" w:hAnsi="Arial" w:cs="Arial"/>
        </w:rPr>
        <w:t>studio di incidenza ambientale</w:t>
      </w:r>
      <w:r w:rsidR="002D67EE">
        <w:rPr>
          <w:rStyle w:val="Rimandonotaapidipagina"/>
          <w:rFonts w:ascii="Arial" w:hAnsi="Arial" w:cs="Arial"/>
        </w:rPr>
        <w:footnoteReference w:id="4"/>
      </w:r>
    </w:p>
    <w:p w14:paraId="28415123" w14:textId="31787F9C" w:rsidR="00F6557A" w:rsidRPr="00E335D1" w:rsidRDefault="00F6557A" w:rsidP="00E335D1">
      <w:pPr>
        <w:pStyle w:val="Paragrafoelenco"/>
        <w:numPr>
          <w:ilvl w:val="0"/>
          <w:numId w:val="21"/>
        </w:numPr>
        <w:spacing w:line="480" w:lineRule="auto"/>
        <w:rPr>
          <w:rFonts w:ascii="Arial" w:hAnsi="Arial" w:cs="Arial"/>
        </w:rPr>
      </w:pPr>
      <w:r w:rsidRPr="00E335D1">
        <w:rPr>
          <w:rFonts w:ascii="Arial" w:hAnsi="Arial" w:cs="Arial"/>
        </w:rPr>
        <w:t xml:space="preserve">esito di VIncA precedente </w:t>
      </w:r>
      <w:r w:rsidR="00D85EE0" w:rsidRPr="00AA2925">
        <w:rPr>
          <w:rFonts w:ascii="Arial" w:hAnsi="Arial" w:cs="Arial"/>
          <w:i/>
          <w:iCs/>
          <w:sz w:val="20"/>
          <w:szCs w:val="20"/>
          <w:highlight w:val="lightGray"/>
        </w:rPr>
        <w:t>[</w:t>
      </w:r>
      <w:r w:rsidRPr="00AA2925">
        <w:rPr>
          <w:rFonts w:ascii="Arial" w:hAnsi="Arial" w:cs="Arial"/>
          <w:i/>
          <w:iCs/>
          <w:sz w:val="20"/>
          <w:szCs w:val="20"/>
          <w:highlight w:val="lightGray"/>
        </w:rPr>
        <w:t>eventuale</w:t>
      </w:r>
      <w:r w:rsidR="00D85EE0" w:rsidRPr="00AA2925">
        <w:rPr>
          <w:rFonts w:ascii="Arial" w:hAnsi="Arial" w:cs="Arial"/>
          <w:i/>
          <w:iCs/>
          <w:sz w:val="20"/>
          <w:szCs w:val="20"/>
          <w:highlight w:val="lightGray"/>
        </w:rPr>
        <w:t>]</w:t>
      </w:r>
      <w:r w:rsidRPr="00E335D1">
        <w:rPr>
          <w:rFonts w:ascii="Arial" w:hAnsi="Arial" w:cs="Arial"/>
        </w:rPr>
        <w:t>;</w:t>
      </w:r>
    </w:p>
    <w:p w14:paraId="3D9778A5" w14:textId="2061CC66" w:rsidR="00E335D1" w:rsidRDefault="00F6557A" w:rsidP="00E335D1">
      <w:pPr>
        <w:pStyle w:val="Paragrafoelenco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335D1">
        <w:rPr>
          <w:rFonts w:ascii="Arial" w:hAnsi="Arial" w:cs="Arial"/>
        </w:rPr>
        <w:t xml:space="preserve">altro </w:t>
      </w:r>
      <w:r w:rsidR="00E335D1" w:rsidRPr="00E335D1">
        <w:rPr>
          <w:rFonts w:ascii="Arial" w:hAnsi="Arial" w:cs="Arial"/>
        </w:rPr>
        <w:t>_______</w:t>
      </w:r>
      <w:r w:rsidR="00E335D1">
        <w:rPr>
          <w:rFonts w:ascii="Arial" w:hAnsi="Arial" w:cs="Arial"/>
        </w:rPr>
        <w:t>_______________________________</w:t>
      </w:r>
      <w:r w:rsidR="00E335D1" w:rsidRPr="00E335D1">
        <w:rPr>
          <w:rFonts w:ascii="Arial" w:hAnsi="Arial" w:cs="Arial"/>
        </w:rPr>
        <w:t>__________________________</w:t>
      </w:r>
    </w:p>
    <w:p w14:paraId="43E90893" w14:textId="15C9F13E" w:rsidR="00B45EB1" w:rsidRPr="00E335D1" w:rsidRDefault="00E335D1" w:rsidP="00E335D1">
      <w:pPr>
        <w:pStyle w:val="Paragrafoelenco"/>
        <w:spacing w:line="240" w:lineRule="auto"/>
        <w:rPr>
          <w:rFonts w:ascii="Arial" w:hAnsi="Arial" w:cs="Arial"/>
        </w:rPr>
      </w:pPr>
      <w:r w:rsidRPr="00E335D1"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</w:rPr>
        <w:t xml:space="preserve">                 </w:t>
      </w:r>
      <w:r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</w:rPr>
        <w:t xml:space="preserve">                            </w:t>
      </w:r>
      <w:r w:rsidRPr="00E335D1"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</w:rPr>
        <w:t xml:space="preserve"> </w:t>
      </w:r>
      <w:r w:rsidR="00D85EE0" w:rsidRPr="00E335D1"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  <w:highlight w:val="lightGray"/>
        </w:rPr>
        <w:t>[</w:t>
      </w:r>
      <w:r w:rsidR="00803E5D" w:rsidRPr="00E335D1"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  <w:highlight w:val="lightGray"/>
        </w:rPr>
        <w:t>eventuale/</w:t>
      </w:r>
      <w:r w:rsidR="00F6557A" w:rsidRPr="00E335D1"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  <w:highlight w:val="lightGray"/>
        </w:rPr>
        <w:t>specificare</w:t>
      </w:r>
      <w:r w:rsidR="00D85EE0" w:rsidRPr="00E335D1">
        <w:rPr>
          <w:rStyle w:val="Enfasicorsivo"/>
          <w:rFonts w:ascii="Arial" w:hAnsi="Arial" w:cs="Arial"/>
          <w:i/>
          <w:iCs/>
          <w:caps w:val="0"/>
          <w:color w:val="0D0D0D" w:themeColor="text1" w:themeTint="F2"/>
          <w:sz w:val="20"/>
          <w:szCs w:val="20"/>
          <w:highlight w:val="lightGray"/>
        </w:rPr>
        <w:t>]</w:t>
      </w:r>
    </w:p>
    <w:p w14:paraId="1302BD6C" w14:textId="77777777" w:rsidR="007B11E8" w:rsidRDefault="007B11E8" w:rsidP="00316E8E">
      <w:pPr>
        <w:spacing w:before="36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52966D" w14:textId="0012E920" w:rsidR="00DD11F1" w:rsidRPr="007A2A42" w:rsidRDefault="00316E8E" w:rsidP="00316E8E">
      <w:pPr>
        <w:spacing w:before="360" w:after="120" w:line="36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lastRenderedPageBreak/>
        <w:t>C</w:t>
      </w:r>
      <w:r w:rsidR="00DD11F1" w:rsidRPr="007A2A42">
        <w:rPr>
          <w:rFonts w:ascii="Arial" w:hAnsi="Arial" w:cs="Arial"/>
        </w:rPr>
        <w:t>onsapevole delle sanzioni penali</w:t>
      </w:r>
      <w:r w:rsidR="00B83B9A" w:rsidRPr="007A2A42">
        <w:rPr>
          <w:rFonts w:ascii="Arial" w:hAnsi="Arial" w:cs="Arial"/>
        </w:rPr>
        <w:t xml:space="preserve"> </w:t>
      </w:r>
      <w:r w:rsidR="00DD11F1" w:rsidRPr="007A2A42">
        <w:rPr>
          <w:rFonts w:ascii="Arial" w:hAnsi="Arial" w:cs="Arial"/>
        </w:rPr>
        <w:t xml:space="preserve">nel caso di dichiarazioni non veritiere e falsità negli atti, richiamate dall’articoli 75 e 76 del </w:t>
      </w:r>
      <w:r w:rsidR="002810A8" w:rsidRPr="00E50AC0">
        <w:rPr>
          <w:rFonts w:ascii="Arial" w:hAnsi="Arial" w:cs="Arial"/>
          <w:color w:val="auto"/>
        </w:rPr>
        <w:t xml:space="preserve">decreto del Presidente della Repubblica </w:t>
      </w:r>
      <w:r w:rsidR="00DA4BA8" w:rsidRPr="00E50AC0">
        <w:rPr>
          <w:rFonts w:ascii="Arial" w:hAnsi="Arial" w:cs="Arial"/>
          <w:color w:val="auto"/>
        </w:rPr>
        <w:t>445</w:t>
      </w:r>
      <w:r w:rsidR="002810A8" w:rsidRPr="00E50AC0">
        <w:rPr>
          <w:rFonts w:ascii="Arial" w:hAnsi="Arial" w:cs="Arial"/>
          <w:color w:val="auto"/>
        </w:rPr>
        <w:t>/</w:t>
      </w:r>
      <w:r w:rsidR="00DA4BA8" w:rsidRPr="00E50AC0">
        <w:rPr>
          <w:rFonts w:ascii="Arial" w:hAnsi="Arial" w:cs="Arial"/>
          <w:color w:val="auto"/>
        </w:rPr>
        <w:t>2000</w:t>
      </w:r>
      <w:r w:rsidR="00DD11F1" w:rsidRPr="007A2A42">
        <w:rPr>
          <w:rStyle w:val="Rimandonotaapidipagina"/>
          <w:rFonts w:ascii="Arial" w:hAnsi="Arial" w:cs="Arial"/>
        </w:rPr>
        <w:footnoteReference w:id="5"/>
      </w:r>
      <w:r w:rsidR="00DD11F1" w:rsidRPr="007A2A42">
        <w:rPr>
          <w:rFonts w:ascii="Arial" w:hAnsi="Arial" w:cs="Arial"/>
        </w:rPr>
        <w:t>, sotto la propria responsabilità,</w:t>
      </w:r>
    </w:p>
    <w:p w14:paraId="6661B96C" w14:textId="77777777" w:rsidR="00DD11F1" w:rsidRPr="007A2A42" w:rsidRDefault="00DD11F1" w:rsidP="000D2767">
      <w:pPr>
        <w:spacing w:after="240"/>
        <w:jc w:val="center"/>
        <w:rPr>
          <w:rFonts w:ascii="Arial" w:hAnsi="Arial" w:cs="Arial"/>
          <w:b/>
          <w:bCs/>
        </w:rPr>
      </w:pPr>
      <w:r w:rsidRPr="007A2A42">
        <w:rPr>
          <w:rFonts w:ascii="Arial" w:hAnsi="Arial" w:cs="Arial"/>
          <w:b/>
          <w:bCs/>
        </w:rPr>
        <w:t>DICHIARA</w:t>
      </w:r>
    </w:p>
    <w:p w14:paraId="2724528D" w14:textId="13A82AEA" w:rsidR="00C36AFA" w:rsidRPr="007A2A42" w:rsidRDefault="00C36AFA" w:rsidP="006D6F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Style w:val="normaltextrun"/>
          <w:rFonts w:ascii="Arial" w:hAnsi="Arial" w:cs="Arial"/>
        </w:rPr>
      </w:pPr>
      <w:r w:rsidRPr="007A2A42">
        <w:rPr>
          <w:rStyle w:val="normaltextrun"/>
          <w:rFonts w:ascii="Arial" w:hAnsi="Arial" w:cs="Arial"/>
        </w:rPr>
        <w:t xml:space="preserve">di aver preso visione dell’allegata informativa per il trattamento dei dati personali effettuato dalla </w:t>
      </w:r>
      <w:r w:rsidRPr="007A2A42">
        <w:rPr>
          <w:rFonts w:ascii="Arial" w:hAnsi="Arial" w:cs="Arial"/>
        </w:rPr>
        <w:t>Regione</w:t>
      </w:r>
      <w:r w:rsidRPr="007A2A42">
        <w:rPr>
          <w:rStyle w:val="normaltextrun"/>
          <w:rFonts w:ascii="Arial" w:hAnsi="Arial" w:cs="Arial"/>
        </w:rPr>
        <w:t xml:space="preserve"> Emilia-Romagna per l’espletamento delle funzioni istituzionali esercitate nell’ambito dei procedimenti di valutazione di incidenza ambientale</w:t>
      </w:r>
      <w:r w:rsidR="00AC7B91" w:rsidRPr="007A2A42">
        <w:rPr>
          <w:rStyle w:val="normaltextrun"/>
          <w:rFonts w:ascii="Arial" w:hAnsi="Arial" w:cs="Arial"/>
        </w:rPr>
        <w:t>;</w:t>
      </w:r>
    </w:p>
    <w:p w14:paraId="4E135EAB" w14:textId="57C9A812" w:rsidR="00DD11F1" w:rsidRPr="007A2A42" w:rsidRDefault="00DD11F1" w:rsidP="006D6F79">
      <w:pPr>
        <w:pStyle w:val="paragraph"/>
        <w:numPr>
          <w:ilvl w:val="0"/>
          <w:numId w:val="10"/>
        </w:numPr>
        <w:spacing w:before="0" w:beforeAutospacing="0" w:after="120" w:afterAutospacing="0" w:line="312" w:lineRule="auto"/>
        <w:ind w:left="284" w:hanging="284"/>
        <w:contextualSpacing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B35EB">
        <w:rPr>
          <w:rStyle w:val="normaltextrun"/>
          <w:rFonts w:ascii="Arial" w:hAnsi="Arial" w:cs="Arial"/>
          <w:sz w:val="22"/>
          <w:szCs w:val="22"/>
        </w:rPr>
        <w:t>di avere titolo ad eseguire il Piano/Programma/Progetto/Intervento/Attività che costituisce oggetto della presente richiesta</w:t>
      </w:r>
      <w:r w:rsidRPr="00C85D76">
        <w:rPr>
          <w:rStyle w:val="normaltextrun"/>
          <w:rFonts w:ascii="Arial" w:hAnsi="Arial" w:cs="Arial"/>
          <w:sz w:val="22"/>
          <w:szCs w:val="22"/>
        </w:rPr>
        <w:t>;</w:t>
      </w:r>
    </w:p>
    <w:p w14:paraId="58239851" w14:textId="77777777" w:rsidR="00DD11F1" w:rsidRPr="007A2A42" w:rsidRDefault="00DD11F1" w:rsidP="006D6F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Style w:val="normaltextrun"/>
          <w:rFonts w:ascii="Arial" w:hAnsi="Arial" w:cs="Arial"/>
        </w:rPr>
      </w:pPr>
      <w:r w:rsidRPr="007A2A42">
        <w:rPr>
          <w:rStyle w:val="normaltextrun"/>
          <w:rFonts w:ascii="Arial" w:hAnsi="Arial" w:cs="Arial"/>
        </w:rPr>
        <w:t xml:space="preserve">di essere consapevole che il procedimento potrà essere avviato solo a condizione che sia stata </w:t>
      </w:r>
      <w:r w:rsidRPr="007A2A42">
        <w:rPr>
          <w:rFonts w:ascii="Arial" w:hAnsi="Arial" w:cs="Arial"/>
        </w:rPr>
        <w:t>presentata</w:t>
      </w:r>
      <w:r w:rsidRPr="007A2A42">
        <w:rPr>
          <w:rStyle w:val="normaltextrun"/>
          <w:rFonts w:ascii="Arial" w:hAnsi="Arial" w:cs="Arial"/>
        </w:rPr>
        <w:t xml:space="preserve"> tutta la documentazione prevista, che viene allegata;</w:t>
      </w:r>
    </w:p>
    <w:p w14:paraId="56CC685C" w14:textId="26041EB7" w:rsidR="00D9083C" w:rsidRDefault="00D9083C" w:rsidP="006D6F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Style w:val="normaltextrun"/>
          <w:rFonts w:ascii="Arial" w:hAnsi="Arial" w:cs="Arial"/>
        </w:rPr>
      </w:pPr>
      <w:r w:rsidRPr="007A2A42">
        <w:rPr>
          <w:rStyle w:val="normaltextrun"/>
          <w:rFonts w:ascii="Arial" w:hAnsi="Arial" w:cs="Arial"/>
        </w:rPr>
        <w:t xml:space="preserve">di essere consapevole che la documentazione trasmessa sarà pubblicata nel sito ufficiale delle </w:t>
      </w:r>
      <w:r w:rsidRPr="007A2A42">
        <w:rPr>
          <w:rFonts w:ascii="Arial" w:hAnsi="Arial" w:cs="Arial"/>
        </w:rPr>
        <w:t>valutazioni</w:t>
      </w:r>
      <w:r w:rsidRPr="007A2A42">
        <w:rPr>
          <w:rStyle w:val="normaltextrun"/>
          <w:rFonts w:ascii="Arial" w:hAnsi="Arial" w:cs="Arial"/>
        </w:rPr>
        <w:t xml:space="preserve"> di incidenza ambientali della Regione Emilia-Romagna, nel rispetto del </w:t>
      </w:r>
      <w:r w:rsidR="00D445C7" w:rsidRPr="007A2A42">
        <w:rPr>
          <w:rStyle w:val="normaltextrun"/>
          <w:rFonts w:ascii="Arial" w:hAnsi="Arial" w:cs="Arial"/>
        </w:rPr>
        <w:t xml:space="preserve">D.P.R. </w:t>
      </w:r>
      <w:r w:rsidRPr="007A2A42">
        <w:rPr>
          <w:rStyle w:val="normaltextrun"/>
          <w:rFonts w:ascii="Arial" w:hAnsi="Arial" w:cs="Arial"/>
        </w:rPr>
        <w:t xml:space="preserve">8 settembre 1997, n. 357, delle Linee Guida Nazionali per la Valutazione di Incidenza (VIncA) - Direttiva 92/43/CEE "HABITAT" e della </w:t>
      </w:r>
      <w:r w:rsidR="0047098F" w:rsidRPr="007A2A42">
        <w:rPr>
          <w:rStyle w:val="normaltextrun"/>
          <w:rFonts w:ascii="Arial" w:hAnsi="Arial" w:cs="Arial"/>
        </w:rPr>
        <w:t xml:space="preserve">Deliberazione </w:t>
      </w:r>
      <w:r w:rsidRPr="007A2A42">
        <w:rPr>
          <w:rStyle w:val="normaltextrun"/>
          <w:rFonts w:ascii="Arial" w:hAnsi="Arial" w:cs="Arial"/>
        </w:rPr>
        <w:t xml:space="preserve">di </w:t>
      </w:r>
      <w:r w:rsidR="0047098F" w:rsidRPr="007A2A42">
        <w:rPr>
          <w:rStyle w:val="normaltextrun"/>
          <w:rFonts w:ascii="Arial" w:hAnsi="Arial" w:cs="Arial"/>
        </w:rPr>
        <w:t xml:space="preserve">Giunta </w:t>
      </w:r>
      <w:r w:rsidR="0047098F">
        <w:rPr>
          <w:rStyle w:val="normaltextrun"/>
          <w:rFonts w:ascii="Arial" w:hAnsi="Arial" w:cs="Arial"/>
        </w:rPr>
        <w:t xml:space="preserve">della </w:t>
      </w:r>
      <w:r w:rsidRPr="007A2A42">
        <w:rPr>
          <w:rStyle w:val="normaltextrun"/>
          <w:rFonts w:ascii="Arial" w:hAnsi="Arial" w:cs="Arial"/>
        </w:rPr>
        <w:t>Regione Emilia-Romagna 10 luglio 2023, n.</w:t>
      </w:r>
      <w:r w:rsidR="0047098F">
        <w:rPr>
          <w:rStyle w:val="normaltextrun"/>
          <w:rFonts w:ascii="Arial" w:hAnsi="Arial" w:cs="Arial"/>
        </w:rPr>
        <w:t xml:space="preserve"> </w:t>
      </w:r>
      <w:r w:rsidRPr="007A2A42">
        <w:rPr>
          <w:rStyle w:val="normaltextrun"/>
          <w:rFonts w:ascii="Arial" w:hAnsi="Arial" w:cs="Arial"/>
        </w:rPr>
        <w:t>1174 di approvazione della Direttiva VIncA;</w:t>
      </w:r>
    </w:p>
    <w:p w14:paraId="4D701BDB" w14:textId="345E526C" w:rsidR="00BC008A" w:rsidRPr="00857A2E" w:rsidRDefault="00BC008A" w:rsidP="00BC008A">
      <w:pPr>
        <w:keepNext/>
        <w:tabs>
          <w:tab w:val="left" w:pos="459"/>
        </w:tabs>
        <w:spacing w:before="240" w:after="0" w:line="240" w:lineRule="auto"/>
        <w:jc w:val="both"/>
        <w:rPr>
          <w:rFonts w:ascii="Arial" w:eastAsia="Times New Roman" w:hAnsi="Arial" w:cs="Arial"/>
          <w:b/>
          <w:i/>
          <w:color w:val="auto"/>
          <w:lang w:eastAsia="it-IT"/>
        </w:rPr>
      </w:pPr>
      <w:r w:rsidRPr="00857A2E">
        <w:rPr>
          <w:rFonts w:ascii="Arial" w:eastAsia="Times New Roman" w:hAnsi="Arial" w:cs="Arial"/>
          <w:i/>
          <w:color w:val="auto"/>
          <w:highlight w:val="lightGray"/>
          <w:lang w:eastAsia="it-IT"/>
        </w:rPr>
        <w:t>[</w:t>
      </w:r>
      <w:r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>S</w:t>
      </w:r>
      <w:r w:rsidR="00D212EA"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>cegliere</w:t>
      </w:r>
      <w:r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 xml:space="preserve"> la dichiarazione pertinente tra le </w:t>
      </w:r>
      <w:r w:rsidR="00D30802"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 xml:space="preserve">2 </w:t>
      </w:r>
      <w:r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>successive</w:t>
      </w:r>
      <w:r w:rsidR="00D212EA"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 xml:space="preserve"> ed eliminare l’altra</w:t>
      </w:r>
      <w:r w:rsidRPr="00857A2E">
        <w:rPr>
          <w:rFonts w:ascii="Arial" w:eastAsia="Times New Roman" w:hAnsi="Arial" w:cs="Arial"/>
          <w:b/>
          <w:i/>
          <w:color w:val="auto"/>
          <w:highlight w:val="lightGray"/>
          <w:lang w:eastAsia="it-IT"/>
        </w:rPr>
        <w:t>]</w:t>
      </w:r>
    </w:p>
    <w:p w14:paraId="60E98170" w14:textId="7250F97E" w:rsidR="00BC008A" w:rsidRPr="007A2A42" w:rsidRDefault="00BC008A" w:rsidP="00BC008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120" w:line="312" w:lineRule="auto"/>
        <w:ind w:left="283" w:hanging="283"/>
        <w:contextualSpacing w:val="0"/>
        <w:jc w:val="both"/>
        <w:rPr>
          <w:rFonts w:ascii="Arial" w:hAnsi="Arial" w:cs="Arial"/>
          <w:color w:val="auto"/>
        </w:rPr>
      </w:pPr>
      <w:r w:rsidRPr="007A2A42">
        <w:rPr>
          <w:rFonts w:ascii="Arial" w:hAnsi="Arial" w:cs="Arial"/>
          <w:color w:val="auto"/>
        </w:rPr>
        <w:t xml:space="preserve">che gli atti ed elaborati di cui si compone </w:t>
      </w:r>
      <w:r w:rsidR="00EE07DB" w:rsidRPr="00E50AC0">
        <w:rPr>
          <w:rFonts w:ascii="Arial" w:hAnsi="Arial" w:cs="Arial"/>
          <w:color w:val="auto"/>
        </w:rPr>
        <w:t xml:space="preserve">la </w:t>
      </w:r>
      <w:proofErr w:type="gramStart"/>
      <w:r w:rsidR="00EE07DB" w:rsidRPr="00E50AC0">
        <w:rPr>
          <w:rFonts w:ascii="Arial" w:hAnsi="Arial" w:cs="Arial"/>
          <w:color w:val="auto"/>
        </w:rPr>
        <w:t>predetta</w:t>
      </w:r>
      <w:proofErr w:type="gramEnd"/>
      <w:r w:rsidR="00EE07DB" w:rsidRPr="00E50AC0">
        <w:rPr>
          <w:rFonts w:ascii="Arial" w:hAnsi="Arial" w:cs="Arial"/>
          <w:color w:val="auto"/>
        </w:rPr>
        <w:t xml:space="preserve"> documentazione</w:t>
      </w:r>
      <w:r w:rsidRPr="00E50AC0">
        <w:rPr>
          <w:rFonts w:ascii="Arial" w:hAnsi="Arial" w:cs="Arial"/>
          <w:color w:val="auto"/>
        </w:rPr>
        <w:t xml:space="preserve"> </w:t>
      </w:r>
      <w:r w:rsidRPr="007A2A42">
        <w:rPr>
          <w:rFonts w:ascii="Arial" w:hAnsi="Arial" w:cs="Arial"/>
          <w:color w:val="auto"/>
        </w:rPr>
        <w:t xml:space="preserve">non contengono informazioni riservate o segrete, oggetto di utilizzazione esclusiva in quanto riconducibili all’esercizio di diritti di proprietà industriale, propri o della ditta proponente il progetto, come disciplinati dal </w:t>
      </w:r>
      <w:r w:rsidR="002B52FA">
        <w:rPr>
          <w:rFonts w:ascii="Arial" w:hAnsi="Arial" w:cs="Arial"/>
          <w:color w:val="auto"/>
        </w:rPr>
        <w:t>D</w:t>
      </w:r>
      <w:r w:rsidR="002B52FA" w:rsidRPr="007A2A42">
        <w:rPr>
          <w:rFonts w:ascii="Arial" w:hAnsi="Arial" w:cs="Arial"/>
          <w:color w:val="auto"/>
        </w:rPr>
        <w:t xml:space="preserve">. </w:t>
      </w:r>
      <w:r w:rsidR="00087F50" w:rsidRPr="007A2A42">
        <w:rPr>
          <w:rFonts w:ascii="Arial" w:hAnsi="Arial" w:cs="Arial"/>
          <w:color w:val="auto"/>
        </w:rPr>
        <w:t>lgs</w:t>
      </w:r>
      <w:r w:rsidRPr="007A2A42">
        <w:rPr>
          <w:rFonts w:ascii="Arial" w:hAnsi="Arial" w:cs="Arial"/>
          <w:color w:val="auto"/>
        </w:rPr>
        <w:t>.</w:t>
      </w:r>
      <w:r w:rsidR="002B52FA">
        <w:rPr>
          <w:rFonts w:ascii="Arial" w:hAnsi="Arial" w:cs="Arial"/>
          <w:color w:val="auto"/>
        </w:rPr>
        <w:t xml:space="preserve"> </w:t>
      </w:r>
      <w:r w:rsidRPr="007A2A42">
        <w:rPr>
          <w:rFonts w:ascii="Arial" w:hAnsi="Arial" w:cs="Arial"/>
          <w:color w:val="auto"/>
        </w:rPr>
        <w:t>30/05;</w:t>
      </w:r>
    </w:p>
    <w:p w14:paraId="7917A091" w14:textId="77777777" w:rsidR="00BC008A" w:rsidRPr="00857A2E" w:rsidRDefault="00BC008A" w:rsidP="00BC008A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auto"/>
        </w:rPr>
      </w:pPr>
      <w:r w:rsidRPr="00857A2E">
        <w:rPr>
          <w:rFonts w:ascii="Arial" w:hAnsi="Arial" w:cs="Arial"/>
          <w:i/>
          <w:iCs/>
          <w:color w:val="auto"/>
          <w:highlight w:val="lightGray"/>
        </w:rPr>
        <w:t>oppure</w:t>
      </w:r>
    </w:p>
    <w:p w14:paraId="1A77D6AF" w14:textId="6EA4D37F" w:rsidR="00BC008A" w:rsidRPr="007A2A42" w:rsidRDefault="00BC008A" w:rsidP="00BC008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120" w:line="312" w:lineRule="auto"/>
        <w:ind w:left="283" w:hanging="283"/>
        <w:contextualSpacing w:val="0"/>
        <w:jc w:val="both"/>
        <w:rPr>
          <w:rFonts w:ascii="Arial" w:hAnsi="Arial" w:cs="Arial"/>
          <w:color w:val="auto"/>
        </w:rPr>
      </w:pPr>
      <w:r w:rsidRPr="007A2A42">
        <w:rPr>
          <w:rFonts w:ascii="Arial" w:hAnsi="Arial" w:cs="Arial"/>
          <w:color w:val="auto"/>
        </w:rPr>
        <w:t xml:space="preserve">che, per ragioni di segreto industriale o commerciale, come disciplinati dal </w:t>
      </w:r>
      <w:r w:rsidR="00087F50" w:rsidRPr="007A2A42">
        <w:rPr>
          <w:rFonts w:ascii="Arial" w:hAnsi="Arial" w:cs="Arial"/>
          <w:color w:val="auto"/>
        </w:rPr>
        <w:t xml:space="preserve">D. lgs. </w:t>
      </w:r>
      <w:r w:rsidRPr="007A2A42">
        <w:rPr>
          <w:rFonts w:ascii="Arial" w:hAnsi="Arial" w:cs="Arial"/>
          <w:color w:val="auto"/>
        </w:rPr>
        <w:t>30/05 “</w:t>
      </w:r>
      <w:r w:rsidRPr="001E1F47">
        <w:rPr>
          <w:rFonts w:ascii="Arial" w:hAnsi="Arial" w:cs="Arial"/>
          <w:i/>
          <w:iCs/>
          <w:color w:val="auto"/>
        </w:rPr>
        <w:t>Codice della proprietà industriale</w:t>
      </w:r>
      <w:r w:rsidRPr="007A2A42">
        <w:rPr>
          <w:rFonts w:ascii="Arial" w:hAnsi="Arial" w:cs="Arial"/>
          <w:color w:val="auto"/>
        </w:rPr>
        <w:t xml:space="preserve">”, non vengano resi pubblici i documenti, o parte degli stessi, di seguito indicati, di cui si allegano gli elaborati sostitutivi, in formato elettronico, destinati ad essere pubblicati: </w:t>
      </w:r>
    </w:p>
    <w:p w14:paraId="0273C2BB" w14:textId="1833AEE9" w:rsidR="00BC008A" w:rsidRPr="00857A2E" w:rsidRDefault="00BC008A" w:rsidP="00BC008A">
      <w:pPr>
        <w:pStyle w:val="Paragrafoelenco"/>
        <w:autoSpaceDE w:val="0"/>
        <w:autoSpaceDN w:val="0"/>
        <w:adjustRightInd w:val="0"/>
        <w:spacing w:before="120" w:after="120" w:line="312" w:lineRule="auto"/>
        <w:ind w:left="284"/>
        <w:contextualSpacing w:val="0"/>
        <w:jc w:val="both"/>
        <w:rPr>
          <w:rFonts w:ascii="Arial" w:hAnsi="Arial" w:cs="Arial"/>
          <w:i/>
          <w:color w:val="auto"/>
        </w:rPr>
      </w:pPr>
      <w:r w:rsidRPr="00857A2E">
        <w:rPr>
          <w:rFonts w:ascii="Arial" w:hAnsi="Arial" w:cs="Arial"/>
          <w:i/>
          <w:color w:val="auto"/>
          <w:highlight w:val="lightGray"/>
        </w:rPr>
        <w:t>[Per ogni documento</w:t>
      </w:r>
      <w:r w:rsidR="00413E9C">
        <w:rPr>
          <w:rFonts w:ascii="Arial" w:hAnsi="Arial" w:cs="Arial"/>
          <w:i/>
          <w:color w:val="auto"/>
          <w:highlight w:val="lightGray"/>
        </w:rPr>
        <w:t>,</w:t>
      </w:r>
      <w:r w:rsidRPr="00857A2E">
        <w:rPr>
          <w:rFonts w:ascii="Arial" w:hAnsi="Arial" w:cs="Arial"/>
          <w:i/>
          <w:color w:val="auto"/>
          <w:highlight w:val="lightGray"/>
        </w:rPr>
        <w:t xml:space="preserve"> specificare:]</w:t>
      </w:r>
    </w:p>
    <w:p w14:paraId="2E023A87" w14:textId="77777777" w:rsidR="00BC008A" w:rsidRPr="007A2A42" w:rsidRDefault="00BC008A" w:rsidP="00BC008A">
      <w:pPr>
        <w:pStyle w:val="Paragrafoelenco"/>
        <w:autoSpaceDE w:val="0"/>
        <w:autoSpaceDN w:val="0"/>
        <w:adjustRightInd w:val="0"/>
        <w:spacing w:before="120" w:after="120" w:line="312" w:lineRule="auto"/>
        <w:ind w:left="284"/>
        <w:contextualSpacing w:val="0"/>
        <w:jc w:val="both"/>
        <w:rPr>
          <w:rFonts w:ascii="Arial" w:hAnsi="Arial" w:cs="Arial"/>
          <w:color w:val="auto"/>
        </w:rPr>
      </w:pPr>
      <w:r w:rsidRPr="007A2A42">
        <w:rPr>
          <w:rFonts w:ascii="Arial" w:hAnsi="Arial" w:cs="Arial"/>
          <w:iCs/>
          <w:color w:val="auto"/>
        </w:rPr>
        <w:t>Nome del file da non pubblicare</w:t>
      </w:r>
      <w:r>
        <w:rPr>
          <w:rFonts w:ascii="Arial" w:hAnsi="Arial" w:cs="Arial"/>
          <w:iCs/>
          <w:color w:val="auto"/>
        </w:rPr>
        <w:t>:</w:t>
      </w:r>
    </w:p>
    <w:p w14:paraId="268C2889" w14:textId="77777777" w:rsidR="00BC008A" w:rsidRPr="007A2A42" w:rsidRDefault="00BC008A" w:rsidP="00BC008A">
      <w:pPr>
        <w:pStyle w:val="Paragrafoelenco"/>
        <w:autoSpaceDE w:val="0"/>
        <w:autoSpaceDN w:val="0"/>
        <w:adjustRightInd w:val="0"/>
        <w:spacing w:after="120" w:line="312" w:lineRule="auto"/>
        <w:ind w:left="284"/>
        <w:contextualSpacing w:val="0"/>
        <w:jc w:val="both"/>
        <w:rPr>
          <w:rFonts w:ascii="Arial" w:hAnsi="Arial" w:cs="Arial"/>
          <w:color w:val="auto"/>
        </w:rPr>
      </w:pPr>
      <w:r w:rsidRPr="007A2A42">
        <w:rPr>
          <w:rFonts w:ascii="Arial" w:hAnsi="Arial" w:cs="Arial"/>
          <w:iCs/>
          <w:color w:val="auto"/>
        </w:rPr>
        <w:t>Motivazione</w:t>
      </w:r>
      <w:r>
        <w:rPr>
          <w:rFonts w:ascii="Arial" w:hAnsi="Arial" w:cs="Arial"/>
          <w:iCs/>
          <w:color w:val="auto"/>
        </w:rPr>
        <w:t>:</w:t>
      </w:r>
    </w:p>
    <w:p w14:paraId="69FBD1EE" w14:textId="77777777" w:rsidR="00BC008A" w:rsidRDefault="00BC008A" w:rsidP="00BC008A">
      <w:pPr>
        <w:pStyle w:val="Paragrafoelenco"/>
        <w:autoSpaceDE w:val="0"/>
        <w:autoSpaceDN w:val="0"/>
        <w:adjustRightInd w:val="0"/>
        <w:spacing w:before="120" w:after="120" w:line="312" w:lineRule="auto"/>
        <w:ind w:left="284"/>
        <w:contextualSpacing w:val="0"/>
        <w:jc w:val="both"/>
        <w:rPr>
          <w:rFonts w:ascii="Arial" w:hAnsi="Arial" w:cs="Arial"/>
          <w:iCs/>
          <w:color w:val="auto"/>
        </w:rPr>
      </w:pPr>
      <w:r w:rsidRPr="007A2A42">
        <w:rPr>
          <w:rFonts w:ascii="Arial" w:hAnsi="Arial" w:cs="Arial"/>
          <w:iCs/>
          <w:color w:val="auto"/>
        </w:rPr>
        <w:t>Nome elaborato sostitutivo (per pubblicazione)</w:t>
      </w:r>
      <w:r>
        <w:rPr>
          <w:rFonts w:ascii="Arial" w:hAnsi="Arial" w:cs="Arial"/>
          <w:iCs/>
          <w:color w:val="auto"/>
        </w:rPr>
        <w:t>:</w:t>
      </w:r>
    </w:p>
    <w:p w14:paraId="0448E8FD" w14:textId="244EF240" w:rsidR="000B6D96" w:rsidRPr="00D26D0F" w:rsidRDefault="00BC008A" w:rsidP="00BC008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Style w:val="normaltextrun"/>
          <w:rFonts w:ascii="Arial" w:hAnsi="Arial" w:cs="Arial"/>
          <w:color w:val="FF0000"/>
        </w:rPr>
      </w:pPr>
      <w:r w:rsidRPr="007A2A42">
        <w:rPr>
          <w:rFonts w:ascii="Arial" w:hAnsi="Arial" w:cs="Arial"/>
          <w:color w:val="auto"/>
        </w:rPr>
        <w:lastRenderedPageBreak/>
        <w:t xml:space="preserve">di aver provveduto in tutti i casi alla citazione delle fonti e degli autori del materiale scientifico e documentale utilizzato ai fini della redazione della documentazione presentata; </w:t>
      </w:r>
    </w:p>
    <w:p w14:paraId="5A91463F" w14:textId="48843868" w:rsidR="00D0755D" w:rsidRPr="007D360C" w:rsidRDefault="00DD11F1" w:rsidP="006D6F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Fonts w:ascii="Arial" w:hAnsi="Arial" w:cs="Arial"/>
          <w:i/>
          <w:iCs/>
        </w:rPr>
      </w:pPr>
      <w:r w:rsidRPr="007A2A42">
        <w:rPr>
          <w:rFonts w:ascii="Arial" w:hAnsi="Arial" w:cs="Arial"/>
        </w:rPr>
        <w:t xml:space="preserve">di tenere indenne e manlevare l’amministrazione regionale da ogni danno, responsabilità, costo e spesa, incluse le spese legali, o pretesa di terzi, derivanti da ogni eventuale violazione del </w:t>
      </w:r>
      <w:r w:rsidR="007D360C" w:rsidRPr="007A2A42">
        <w:rPr>
          <w:rFonts w:ascii="Arial" w:hAnsi="Arial" w:cs="Arial"/>
        </w:rPr>
        <w:t>D.Lgs</w:t>
      </w:r>
      <w:r w:rsidRPr="007A2A42">
        <w:rPr>
          <w:rFonts w:ascii="Arial" w:hAnsi="Arial" w:cs="Arial"/>
        </w:rPr>
        <w:t>. 30/05 “</w:t>
      </w:r>
      <w:r w:rsidRPr="007D360C">
        <w:rPr>
          <w:rFonts w:ascii="Arial" w:hAnsi="Arial" w:cs="Arial"/>
          <w:i/>
          <w:iCs/>
        </w:rPr>
        <w:t>Codice della proprietà industriale</w:t>
      </w:r>
      <w:r w:rsidRPr="007A2A42">
        <w:rPr>
          <w:rFonts w:ascii="Arial" w:hAnsi="Arial" w:cs="Arial"/>
        </w:rPr>
        <w:t xml:space="preserve">” e della </w:t>
      </w:r>
      <w:r w:rsidR="007D360C">
        <w:rPr>
          <w:rFonts w:ascii="Arial" w:hAnsi="Arial" w:cs="Arial"/>
        </w:rPr>
        <w:t>L.</w:t>
      </w:r>
      <w:r w:rsidRPr="007A2A42">
        <w:rPr>
          <w:rFonts w:ascii="Arial" w:hAnsi="Arial" w:cs="Arial"/>
        </w:rPr>
        <w:t xml:space="preserve"> 633/1941 “</w:t>
      </w:r>
      <w:r w:rsidRPr="007D360C">
        <w:rPr>
          <w:rFonts w:ascii="Arial" w:hAnsi="Arial" w:cs="Arial"/>
          <w:i/>
          <w:iCs/>
        </w:rPr>
        <w:t>Protezione del diritto d'autore e di altri diritti connessi al suo esercizio”</w:t>
      </w:r>
      <w:r w:rsidR="00C26871" w:rsidRPr="007D360C">
        <w:rPr>
          <w:rFonts w:ascii="Arial" w:hAnsi="Arial" w:cs="Arial"/>
          <w:i/>
          <w:iCs/>
        </w:rPr>
        <w:t>;</w:t>
      </w:r>
    </w:p>
    <w:p w14:paraId="19ED4B1F" w14:textId="03B056E6" w:rsidR="00770187" w:rsidRPr="007A2A42" w:rsidRDefault="00770187" w:rsidP="00F0463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Fonts w:ascii="Arial" w:hAnsi="Arial" w:cs="Arial"/>
          <w:i/>
          <w:iCs/>
        </w:rPr>
      </w:pPr>
      <w:r w:rsidRPr="007A2A42">
        <w:rPr>
          <w:rFonts w:ascii="Arial" w:hAnsi="Arial" w:cs="Arial"/>
        </w:rPr>
        <w:t>di aver preventivamente ottenuto tutti i consensi e le liberatorie previste dalle vigenti disposizioni normative relative all’utilizzo e alla diffusione di informazioni contenute nell</w:t>
      </w:r>
      <w:r w:rsidR="001D59E4" w:rsidRPr="007A2A42">
        <w:rPr>
          <w:rFonts w:ascii="Arial" w:hAnsi="Arial" w:cs="Arial"/>
        </w:rPr>
        <w:t>a documentazione</w:t>
      </w:r>
      <w:r w:rsidRPr="007A2A42">
        <w:rPr>
          <w:rFonts w:ascii="Arial" w:hAnsi="Arial" w:cs="Arial"/>
        </w:rPr>
        <w:t>, da parte di persone ritratte e direttamente o indirettamente coinvolte</w:t>
      </w:r>
      <w:r w:rsidR="00AA792D" w:rsidRPr="007A2A42">
        <w:rPr>
          <w:rFonts w:ascii="Arial" w:hAnsi="Arial" w:cs="Arial"/>
        </w:rPr>
        <w:t>;</w:t>
      </w:r>
      <w:r w:rsidR="00045BC9" w:rsidRPr="007A2A42">
        <w:rPr>
          <w:rFonts w:ascii="Arial" w:hAnsi="Arial" w:cs="Arial"/>
        </w:rPr>
        <w:t xml:space="preserve"> </w:t>
      </w:r>
    </w:p>
    <w:p w14:paraId="742D798E" w14:textId="3EB03901" w:rsidR="00F04637" w:rsidRPr="007B35EB" w:rsidRDefault="002F6F2F" w:rsidP="00F0463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Fonts w:ascii="Arial" w:hAnsi="Arial" w:cs="Arial"/>
          <w:color w:val="auto"/>
        </w:rPr>
      </w:pPr>
      <w:r w:rsidRPr="007B35EB">
        <w:rPr>
          <w:rFonts w:ascii="Arial" w:hAnsi="Arial" w:cs="Arial"/>
          <w:color w:val="auto"/>
        </w:rPr>
        <w:t>di aver letto</w:t>
      </w:r>
      <w:r w:rsidR="00257EFB" w:rsidRPr="007B35EB">
        <w:rPr>
          <w:rFonts w:ascii="Arial" w:hAnsi="Arial" w:cs="Arial"/>
          <w:color w:val="auto"/>
        </w:rPr>
        <w:t xml:space="preserve"> </w:t>
      </w:r>
      <w:r w:rsidR="000470FE" w:rsidRPr="007B35EB">
        <w:rPr>
          <w:rFonts w:ascii="Arial" w:hAnsi="Arial" w:cs="Arial"/>
          <w:color w:val="auto"/>
        </w:rPr>
        <w:t>ed essere a conoscenza de</w:t>
      </w:r>
      <w:r w:rsidR="00D94621" w:rsidRPr="007B35EB">
        <w:rPr>
          <w:rFonts w:ascii="Arial" w:hAnsi="Arial" w:cs="Arial"/>
          <w:color w:val="auto"/>
        </w:rPr>
        <w:t>gli obiettivi di conservazione</w:t>
      </w:r>
      <w:r w:rsidR="001D5CE8" w:rsidRPr="007B35EB">
        <w:rPr>
          <w:rFonts w:ascii="Arial" w:hAnsi="Arial" w:cs="Arial"/>
          <w:color w:val="auto"/>
        </w:rPr>
        <w:t xml:space="preserve">, </w:t>
      </w:r>
      <w:r w:rsidR="000470FE" w:rsidRPr="007B35EB">
        <w:rPr>
          <w:rFonts w:ascii="Arial" w:hAnsi="Arial" w:cs="Arial"/>
          <w:color w:val="auto"/>
        </w:rPr>
        <w:t>del</w:t>
      </w:r>
      <w:r w:rsidR="001D5CE8" w:rsidRPr="007B35EB">
        <w:rPr>
          <w:rFonts w:ascii="Arial" w:hAnsi="Arial" w:cs="Arial"/>
          <w:color w:val="auto"/>
        </w:rPr>
        <w:t xml:space="preserve">le misure di conservazione e/o </w:t>
      </w:r>
      <w:r w:rsidR="000470FE" w:rsidRPr="007B35EB">
        <w:rPr>
          <w:rFonts w:ascii="Arial" w:hAnsi="Arial" w:cs="Arial"/>
          <w:color w:val="auto"/>
        </w:rPr>
        <w:t>de</w:t>
      </w:r>
      <w:r w:rsidR="001D5CE8" w:rsidRPr="007B35EB">
        <w:rPr>
          <w:rFonts w:ascii="Arial" w:hAnsi="Arial" w:cs="Arial"/>
          <w:color w:val="auto"/>
        </w:rPr>
        <w:t xml:space="preserve">l piano di gestione relativi ai siti </w:t>
      </w:r>
      <w:r w:rsidR="00CA7E18" w:rsidRPr="007B35EB">
        <w:rPr>
          <w:rFonts w:ascii="Arial" w:hAnsi="Arial" w:cs="Arial"/>
          <w:color w:val="auto"/>
        </w:rPr>
        <w:t>Natura 2000 interessati dal suddetto P/P/P/I/A;</w:t>
      </w:r>
    </w:p>
    <w:p w14:paraId="6CD3303F" w14:textId="645914C3" w:rsidR="00CA7E18" w:rsidRPr="007B35EB" w:rsidRDefault="000470FE" w:rsidP="00F0463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Fonts w:ascii="Arial" w:hAnsi="Arial" w:cs="Arial"/>
          <w:color w:val="auto"/>
        </w:rPr>
      </w:pPr>
      <w:r w:rsidRPr="007B35EB">
        <w:rPr>
          <w:rFonts w:ascii="Arial" w:hAnsi="Arial" w:cs="Arial"/>
          <w:color w:val="auto"/>
        </w:rPr>
        <w:t>di aver letto ed</w:t>
      </w:r>
      <w:r w:rsidR="00CA7E18" w:rsidRPr="007B35EB">
        <w:rPr>
          <w:rFonts w:ascii="Arial" w:hAnsi="Arial" w:cs="Arial"/>
          <w:color w:val="auto"/>
        </w:rPr>
        <w:t xml:space="preserve"> essere a conoscenza delle </w:t>
      </w:r>
      <w:r w:rsidR="004523B7" w:rsidRPr="007B35EB">
        <w:rPr>
          <w:rFonts w:ascii="Arial" w:hAnsi="Arial" w:cs="Arial"/>
          <w:color w:val="auto"/>
        </w:rPr>
        <w:t xml:space="preserve">Condizioni </w:t>
      </w:r>
      <w:r w:rsidR="00CA7E18" w:rsidRPr="007B35EB">
        <w:rPr>
          <w:rFonts w:ascii="Arial" w:hAnsi="Arial" w:cs="Arial"/>
          <w:color w:val="auto"/>
        </w:rPr>
        <w:t xml:space="preserve">d’obbligo e delle </w:t>
      </w:r>
      <w:r w:rsidR="004523B7" w:rsidRPr="007B35EB">
        <w:rPr>
          <w:rFonts w:ascii="Arial" w:hAnsi="Arial" w:cs="Arial"/>
          <w:color w:val="auto"/>
        </w:rPr>
        <w:t xml:space="preserve">Indicazioni </w:t>
      </w:r>
      <w:r w:rsidR="00CA7E18" w:rsidRPr="007B35EB">
        <w:rPr>
          <w:rFonts w:ascii="Arial" w:hAnsi="Arial" w:cs="Arial"/>
          <w:color w:val="auto"/>
        </w:rPr>
        <w:t xml:space="preserve">progettuali </w:t>
      </w:r>
      <w:r w:rsidR="004813B4">
        <w:rPr>
          <w:rFonts w:ascii="Arial" w:hAnsi="Arial" w:cs="Arial"/>
          <w:color w:val="auto"/>
        </w:rPr>
        <w:t>app</w:t>
      </w:r>
      <w:r w:rsidR="00D81904">
        <w:rPr>
          <w:rFonts w:ascii="Arial" w:hAnsi="Arial" w:cs="Arial"/>
          <w:color w:val="auto"/>
        </w:rPr>
        <w:t>r</w:t>
      </w:r>
      <w:r w:rsidR="004813B4">
        <w:rPr>
          <w:rFonts w:ascii="Arial" w:hAnsi="Arial" w:cs="Arial"/>
          <w:color w:val="auto"/>
        </w:rPr>
        <w:t>ov</w:t>
      </w:r>
      <w:r w:rsidR="002871C7" w:rsidRPr="007B35EB">
        <w:rPr>
          <w:rFonts w:ascii="Arial" w:hAnsi="Arial" w:cs="Arial"/>
          <w:color w:val="auto"/>
        </w:rPr>
        <w:t xml:space="preserve">ate dalla Regione Emilia-Romagna con </w:t>
      </w:r>
      <w:r w:rsidR="004523B7">
        <w:rPr>
          <w:rFonts w:ascii="Arial" w:hAnsi="Arial" w:cs="Arial"/>
          <w:color w:val="auto"/>
        </w:rPr>
        <w:t>D</w:t>
      </w:r>
      <w:r w:rsidR="00675490" w:rsidRPr="007B35EB">
        <w:rPr>
          <w:rFonts w:ascii="Arial" w:hAnsi="Arial" w:cs="Arial"/>
          <w:color w:val="auto"/>
        </w:rPr>
        <w:t>et</w:t>
      </w:r>
      <w:r w:rsidR="004523B7">
        <w:rPr>
          <w:rFonts w:ascii="Arial" w:hAnsi="Arial" w:cs="Arial"/>
          <w:color w:val="auto"/>
        </w:rPr>
        <w:t>ermina</w:t>
      </w:r>
      <w:r w:rsidR="00675490" w:rsidRPr="007B35EB">
        <w:rPr>
          <w:rFonts w:ascii="Arial" w:hAnsi="Arial" w:cs="Arial"/>
          <w:color w:val="auto"/>
        </w:rPr>
        <w:t xml:space="preserve"> </w:t>
      </w:r>
      <w:r w:rsidR="004523B7">
        <w:rPr>
          <w:rFonts w:ascii="Arial" w:hAnsi="Arial" w:cs="Arial"/>
          <w:color w:val="auto"/>
        </w:rPr>
        <w:t>d</w:t>
      </w:r>
      <w:r w:rsidR="00675490" w:rsidRPr="007B35EB">
        <w:rPr>
          <w:rFonts w:ascii="Arial" w:hAnsi="Arial" w:cs="Arial"/>
          <w:color w:val="auto"/>
        </w:rPr>
        <w:t xml:space="preserve">irigenziale </w:t>
      </w:r>
      <w:r w:rsidR="004523B7">
        <w:rPr>
          <w:rFonts w:ascii="Arial" w:hAnsi="Arial" w:cs="Arial"/>
          <w:color w:val="auto"/>
        </w:rPr>
        <w:t xml:space="preserve">n. </w:t>
      </w:r>
      <w:r w:rsidR="001C4BB1" w:rsidRPr="007B35EB">
        <w:rPr>
          <w:rFonts w:ascii="Arial" w:hAnsi="Arial" w:cs="Arial"/>
          <w:color w:val="auto"/>
        </w:rPr>
        <w:t>14561/23</w:t>
      </w:r>
      <w:r w:rsidR="00E536A8" w:rsidRPr="007B35EB">
        <w:rPr>
          <w:rFonts w:ascii="Arial" w:hAnsi="Arial" w:cs="Arial"/>
          <w:color w:val="auto"/>
        </w:rPr>
        <w:t>;</w:t>
      </w:r>
    </w:p>
    <w:p w14:paraId="4D538D23" w14:textId="5A5B0F77" w:rsidR="000470FE" w:rsidRPr="007B35EB" w:rsidRDefault="000470FE" w:rsidP="002163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  <w:rPr>
          <w:rFonts w:ascii="Arial" w:hAnsi="Arial" w:cs="Arial"/>
          <w:color w:val="auto"/>
        </w:rPr>
      </w:pPr>
      <w:r w:rsidRPr="007B35EB">
        <w:rPr>
          <w:rFonts w:ascii="Arial" w:hAnsi="Arial" w:cs="Arial"/>
          <w:color w:val="auto"/>
        </w:rPr>
        <w:t>di aver letto ed essere a conoscenza de</w:t>
      </w:r>
      <w:r w:rsidR="00881C90" w:rsidRPr="007B35EB">
        <w:rPr>
          <w:rFonts w:ascii="Arial" w:hAnsi="Arial" w:cs="Arial"/>
          <w:color w:val="auto"/>
        </w:rPr>
        <w:t xml:space="preserve">i </w:t>
      </w:r>
      <w:r w:rsidR="009878D8" w:rsidRPr="007B35EB">
        <w:rPr>
          <w:rFonts w:ascii="Arial" w:hAnsi="Arial" w:cs="Arial"/>
          <w:color w:val="auto"/>
        </w:rPr>
        <w:t xml:space="preserve">P/P/P/I/A oggetto di prevalutazione </w:t>
      </w:r>
      <w:r w:rsidR="0039389D">
        <w:rPr>
          <w:rFonts w:ascii="Arial" w:hAnsi="Arial" w:cs="Arial"/>
          <w:color w:val="auto"/>
        </w:rPr>
        <w:t>approvati dalla</w:t>
      </w:r>
      <w:r w:rsidR="009878D8" w:rsidRPr="007B35EB">
        <w:rPr>
          <w:rFonts w:ascii="Arial" w:hAnsi="Arial" w:cs="Arial"/>
          <w:color w:val="auto"/>
        </w:rPr>
        <w:t xml:space="preserve"> Regione Emilia</w:t>
      </w:r>
      <w:r w:rsidR="004F339F" w:rsidRPr="007B35EB">
        <w:rPr>
          <w:rFonts w:ascii="Arial" w:hAnsi="Arial" w:cs="Arial"/>
          <w:color w:val="auto"/>
        </w:rPr>
        <w:t>-</w:t>
      </w:r>
      <w:r w:rsidR="009878D8" w:rsidRPr="007B35EB">
        <w:rPr>
          <w:rFonts w:ascii="Arial" w:hAnsi="Arial" w:cs="Arial"/>
          <w:color w:val="auto"/>
        </w:rPr>
        <w:t xml:space="preserve">Romagna </w:t>
      </w:r>
      <w:r w:rsidR="0039389D">
        <w:rPr>
          <w:rFonts w:ascii="Arial" w:hAnsi="Arial" w:cs="Arial"/>
          <w:color w:val="auto"/>
        </w:rPr>
        <w:t>con</w:t>
      </w:r>
      <w:r w:rsidRPr="007B35EB">
        <w:rPr>
          <w:rFonts w:ascii="Arial" w:hAnsi="Arial" w:cs="Arial"/>
          <w:color w:val="auto"/>
        </w:rPr>
        <w:t xml:space="preserve"> </w:t>
      </w:r>
      <w:r w:rsidR="004523B7">
        <w:rPr>
          <w:rFonts w:ascii="Arial" w:hAnsi="Arial" w:cs="Arial"/>
          <w:color w:val="auto"/>
        </w:rPr>
        <w:t>D</w:t>
      </w:r>
      <w:r w:rsidR="004523B7" w:rsidRPr="007B35EB">
        <w:rPr>
          <w:rFonts w:ascii="Arial" w:hAnsi="Arial" w:cs="Arial"/>
          <w:color w:val="auto"/>
        </w:rPr>
        <w:t>et</w:t>
      </w:r>
      <w:r w:rsidR="004523B7">
        <w:rPr>
          <w:rFonts w:ascii="Arial" w:hAnsi="Arial" w:cs="Arial"/>
          <w:color w:val="auto"/>
        </w:rPr>
        <w:t>ermina</w:t>
      </w:r>
      <w:r w:rsidR="004523B7" w:rsidRPr="007B35EB">
        <w:rPr>
          <w:rFonts w:ascii="Arial" w:hAnsi="Arial" w:cs="Arial"/>
          <w:color w:val="auto"/>
        </w:rPr>
        <w:t xml:space="preserve"> </w:t>
      </w:r>
      <w:r w:rsidR="004523B7">
        <w:rPr>
          <w:rFonts w:ascii="Arial" w:hAnsi="Arial" w:cs="Arial"/>
          <w:color w:val="auto"/>
        </w:rPr>
        <w:t>d</w:t>
      </w:r>
      <w:r w:rsidR="004523B7" w:rsidRPr="007B35EB">
        <w:rPr>
          <w:rFonts w:ascii="Arial" w:hAnsi="Arial" w:cs="Arial"/>
          <w:color w:val="auto"/>
        </w:rPr>
        <w:t xml:space="preserve">irigenziale </w:t>
      </w:r>
      <w:r w:rsidR="004523B7">
        <w:rPr>
          <w:rFonts w:ascii="Arial" w:hAnsi="Arial" w:cs="Arial"/>
          <w:color w:val="auto"/>
        </w:rPr>
        <w:t xml:space="preserve">n. </w:t>
      </w:r>
      <w:r w:rsidRPr="007B35EB">
        <w:rPr>
          <w:rFonts w:ascii="Arial" w:hAnsi="Arial" w:cs="Arial"/>
          <w:color w:val="auto"/>
        </w:rPr>
        <w:t>145</w:t>
      </w:r>
      <w:r w:rsidR="004F339F" w:rsidRPr="007B35EB">
        <w:rPr>
          <w:rFonts w:ascii="Arial" w:hAnsi="Arial" w:cs="Arial"/>
          <w:color w:val="auto"/>
        </w:rPr>
        <w:t>85</w:t>
      </w:r>
      <w:r w:rsidRPr="007B35EB">
        <w:rPr>
          <w:rFonts w:ascii="Arial" w:hAnsi="Arial" w:cs="Arial"/>
          <w:color w:val="auto"/>
        </w:rPr>
        <w:t>/23;</w:t>
      </w:r>
    </w:p>
    <w:p w14:paraId="10939365" w14:textId="77777777" w:rsidR="007F7B86" w:rsidRPr="007A2A42" w:rsidRDefault="007F7B86" w:rsidP="00B577BF">
      <w:pPr>
        <w:pStyle w:val="Paragrafoelenco"/>
        <w:autoSpaceDE w:val="0"/>
        <w:autoSpaceDN w:val="0"/>
        <w:adjustRightInd w:val="0"/>
        <w:spacing w:after="120" w:line="312" w:lineRule="auto"/>
        <w:ind w:left="284"/>
        <w:contextualSpacing w:val="0"/>
        <w:jc w:val="both"/>
        <w:rPr>
          <w:rFonts w:ascii="Arial" w:hAnsi="Arial" w:cs="Arial"/>
        </w:rPr>
      </w:pPr>
    </w:p>
    <w:p w14:paraId="49485FA3" w14:textId="77777777" w:rsidR="00353C74" w:rsidRPr="007A2A42" w:rsidRDefault="00353C74" w:rsidP="00353C74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</w:rPr>
      </w:pPr>
    </w:p>
    <w:p w14:paraId="31642E4A" w14:textId="4E890FE7" w:rsidR="00EC1690" w:rsidRPr="007A2A42" w:rsidRDefault="00EC1690" w:rsidP="00EC1690">
      <w:pPr>
        <w:tabs>
          <w:tab w:val="left" w:pos="0"/>
        </w:tabs>
        <w:spacing w:before="120" w:after="120" w:line="240" w:lineRule="auto"/>
        <w:rPr>
          <w:rFonts w:ascii="Arial" w:eastAsia="Times New Roman" w:hAnsi="Arial" w:cs="Arial"/>
          <w:lang w:eastAsia="it-IT"/>
        </w:rPr>
      </w:pPr>
      <w:r w:rsidRPr="007A2A42">
        <w:rPr>
          <w:rFonts w:ascii="Arial" w:eastAsia="Times New Roman" w:hAnsi="Arial" w:cs="Arial"/>
          <w:lang w:eastAsia="it-IT"/>
        </w:rPr>
        <w:t>Luogo e data   ___________________________________</w:t>
      </w:r>
    </w:p>
    <w:p w14:paraId="590AC6DA" w14:textId="77777777" w:rsidR="00CB2B21" w:rsidRPr="007A2A42" w:rsidRDefault="00CB2B21" w:rsidP="00EC1690">
      <w:pPr>
        <w:tabs>
          <w:tab w:val="left" w:pos="0"/>
        </w:tabs>
        <w:spacing w:before="120" w:after="120" w:line="240" w:lineRule="auto"/>
        <w:rPr>
          <w:rFonts w:ascii="Arial" w:eastAsia="Times New Roman" w:hAnsi="Arial" w:cs="Arial"/>
          <w:lang w:eastAsia="it-IT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527"/>
        <w:gridCol w:w="5111"/>
      </w:tblGrid>
      <w:tr w:rsidR="00F56841" w:rsidRPr="007A2A42" w14:paraId="2FEFC9F6" w14:textId="77777777" w:rsidTr="00A17AF1">
        <w:trPr>
          <w:trHeight w:val="454"/>
        </w:trPr>
        <w:tc>
          <w:tcPr>
            <w:tcW w:w="4799" w:type="dxa"/>
            <w:shd w:val="clear" w:color="auto" w:fill="auto"/>
            <w:vAlign w:val="center"/>
          </w:tcPr>
          <w:p w14:paraId="0C09307E" w14:textId="77777777" w:rsidR="00F56841" w:rsidRPr="007A2A42" w:rsidRDefault="00F568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39" w:type="dxa"/>
            <w:shd w:val="clear" w:color="auto" w:fill="auto"/>
            <w:vAlign w:val="center"/>
          </w:tcPr>
          <w:p w14:paraId="5795FBF5" w14:textId="509F01AB" w:rsidR="00F56841" w:rsidRPr="007A2A42" w:rsidRDefault="00A17A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7A2A42">
              <w:rPr>
                <w:rFonts w:ascii="Arial" w:eastAsia="Times New Roman" w:hAnsi="Arial" w:cs="Arial"/>
                <w:lang w:eastAsia="it-IT"/>
              </w:rPr>
              <w:t xml:space="preserve">  </w:t>
            </w:r>
            <w:r w:rsidR="00F56841" w:rsidRPr="007A2A42">
              <w:rPr>
                <w:rFonts w:ascii="Arial" w:eastAsia="Times New Roman" w:hAnsi="Arial" w:cs="Arial"/>
                <w:lang w:eastAsia="it-IT"/>
              </w:rPr>
              <w:t>Il/La dichiarante</w:t>
            </w:r>
          </w:p>
        </w:tc>
      </w:tr>
      <w:tr w:rsidR="00F56841" w:rsidRPr="007A2A42" w14:paraId="39F35837" w14:textId="77777777" w:rsidTr="00A17AF1">
        <w:trPr>
          <w:trHeight w:val="454"/>
        </w:trPr>
        <w:tc>
          <w:tcPr>
            <w:tcW w:w="4799" w:type="dxa"/>
            <w:shd w:val="clear" w:color="auto" w:fill="auto"/>
            <w:vAlign w:val="center"/>
          </w:tcPr>
          <w:p w14:paraId="10030632" w14:textId="77777777" w:rsidR="00F56841" w:rsidRPr="007A2A42" w:rsidRDefault="00F568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39" w:type="dxa"/>
            <w:shd w:val="clear" w:color="auto" w:fill="auto"/>
            <w:vAlign w:val="center"/>
          </w:tcPr>
          <w:p w14:paraId="5F1168EE" w14:textId="4823B7DC" w:rsidR="00F56841" w:rsidRPr="007A2A42" w:rsidRDefault="00F568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7A2A42">
              <w:rPr>
                <w:rFonts w:ascii="Arial" w:eastAsia="Times New Roman" w:hAnsi="Arial" w:cs="Arial"/>
                <w:lang w:eastAsia="it-IT"/>
              </w:rPr>
              <w:t>_________</w:t>
            </w:r>
            <w:r w:rsidR="00A17AF1" w:rsidRPr="007A2A42">
              <w:rPr>
                <w:rFonts w:ascii="Arial" w:eastAsia="Times New Roman" w:hAnsi="Arial" w:cs="Arial"/>
                <w:lang w:eastAsia="it-IT"/>
              </w:rPr>
              <w:t>_______</w:t>
            </w:r>
            <w:r w:rsidRPr="007A2A42">
              <w:rPr>
                <w:rFonts w:ascii="Arial" w:eastAsia="Times New Roman" w:hAnsi="Arial" w:cs="Arial"/>
                <w:lang w:eastAsia="it-IT"/>
              </w:rPr>
              <w:t>________________________</w:t>
            </w:r>
          </w:p>
        </w:tc>
      </w:tr>
      <w:tr w:rsidR="00F56841" w:rsidRPr="007A2A42" w14:paraId="45CC1E60" w14:textId="77777777" w:rsidTr="001D1B65">
        <w:tc>
          <w:tcPr>
            <w:tcW w:w="4799" w:type="dxa"/>
            <w:shd w:val="clear" w:color="auto" w:fill="auto"/>
            <w:vAlign w:val="center"/>
          </w:tcPr>
          <w:p w14:paraId="4B7A048A" w14:textId="77777777" w:rsidR="00F56841" w:rsidRPr="007A2A42" w:rsidRDefault="00F568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839" w:type="dxa"/>
            <w:shd w:val="clear" w:color="auto" w:fill="auto"/>
            <w:vAlign w:val="center"/>
          </w:tcPr>
          <w:p w14:paraId="230D06D7" w14:textId="59AE583B" w:rsidR="00F56841" w:rsidRPr="007A2A42" w:rsidRDefault="00F5684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7A2A42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(Firma/Firma digitale)</w:t>
            </w:r>
          </w:p>
        </w:tc>
      </w:tr>
    </w:tbl>
    <w:p w14:paraId="2A05CB48" w14:textId="3B546060" w:rsidR="00D73958" w:rsidRPr="007A2A42" w:rsidRDefault="00D73958">
      <w:pPr>
        <w:spacing w:before="120" w:after="120" w:line="240" w:lineRule="auto"/>
        <w:rPr>
          <w:rFonts w:ascii="Arial" w:eastAsia="Times New Roman" w:hAnsi="Arial" w:cs="Arial"/>
          <w:lang w:eastAsia="it-IT"/>
        </w:rPr>
      </w:pPr>
    </w:p>
    <w:p w14:paraId="662C214E" w14:textId="77777777" w:rsidR="000B0BCA" w:rsidRPr="007A2A42" w:rsidRDefault="000B0BCA" w:rsidP="000B0BCA">
      <w:pPr>
        <w:pStyle w:val="Paragrafoelenc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7A2A42">
        <w:rPr>
          <w:rFonts w:ascii="Arial" w:hAnsi="Arial" w:cs="Arial"/>
          <w:b/>
          <w:bCs/>
        </w:rPr>
        <w:br w:type="page"/>
      </w:r>
    </w:p>
    <w:p w14:paraId="68028DBE" w14:textId="28231D6A" w:rsidR="000B0BCA" w:rsidRPr="007A2A42" w:rsidRDefault="000B0BCA" w:rsidP="000B0BCA">
      <w:pPr>
        <w:pStyle w:val="Paragrafoelenc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7A2A42">
        <w:rPr>
          <w:rFonts w:ascii="Arial" w:hAnsi="Arial" w:cs="Arial"/>
          <w:b/>
          <w:bCs/>
        </w:rPr>
        <w:lastRenderedPageBreak/>
        <w:t>INFORMATIVA per il trattamento dei dati personali ai sensi dell’art 13 del Regolamento europeo n. 679/2016 (GDPR)</w:t>
      </w:r>
    </w:p>
    <w:p w14:paraId="45049142" w14:textId="77777777" w:rsidR="000B0BCA" w:rsidRPr="007A2A42" w:rsidRDefault="000B0BCA" w:rsidP="000B0BCA">
      <w:pPr>
        <w:pStyle w:val="Paragrafoelenco2"/>
        <w:spacing w:after="0" w:line="240" w:lineRule="auto"/>
        <w:ind w:left="0"/>
        <w:rPr>
          <w:rFonts w:ascii="Arial" w:hAnsi="Arial" w:cs="Arial"/>
        </w:rPr>
      </w:pPr>
    </w:p>
    <w:p w14:paraId="5B4565A5" w14:textId="77777777" w:rsidR="000B0BCA" w:rsidRPr="007A2A42" w:rsidRDefault="000B0BCA" w:rsidP="000B0BCA">
      <w:pPr>
        <w:pStyle w:val="Paragrafoelenco2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Premessa</w:t>
      </w:r>
    </w:p>
    <w:p w14:paraId="10594E86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Ai sensi dell’art. 13 del Regolamento europeo n. 679/2016, </w:t>
      </w:r>
      <w:bookmarkStart w:id="1" w:name="_Hlk511724140"/>
      <w:r w:rsidRPr="007A2A42">
        <w:rPr>
          <w:rFonts w:ascii="Arial" w:hAnsi="Arial" w:cs="Arial"/>
        </w:rPr>
        <w:t xml:space="preserve">la Giunta della </w:t>
      </w:r>
      <w:bookmarkEnd w:id="1"/>
      <w:r w:rsidRPr="007A2A42">
        <w:rPr>
          <w:rFonts w:ascii="Arial" w:hAnsi="Arial" w:cs="Arial"/>
        </w:rPr>
        <w:t>Regione Emilia-Romagna, in qualità di “Titolare” del trattamento, è tenuta a fornirle informazioni in merito all’utilizzo dei suoi dati personali.</w:t>
      </w:r>
    </w:p>
    <w:p w14:paraId="4D262D84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4CACFBB1" w14:textId="77777777" w:rsidR="000B0BCA" w:rsidRPr="007A2A42" w:rsidRDefault="000B0BCA" w:rsidP="000B0BC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Identità e i dati di contatto del titolare del trattamento</w:t>
      </w:r>
    </w:p>
    <w:p w14:paraId="23408DDE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7E8F4BF2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Per semplificare le modalità di inoltro e ridurre i tempi per il riscontro si invita a presentare le richieste di cui al paragrafo n. 10, alla Regione Emilia-Romagna, Ufficio Relazioni con il Pubblico (Urp), per iscritto scrivendo a: e-mail </w:t>
      </w:r>
      <w:hyperlink r:id="rId11" w:history="1">
        <w:r w:rsidRPr="007A2A42">
          <w:rPr>
            <w:rStyle w:val="Collegamentoipertestuale"/>
            <w:rFonts w:ascii="Arial" w:hAnsi="Arial" w:cs="Arial"/>
          </w:rPr>
          <w:t>urp@regione.emilia-romagna.it</w:t>
        </w:r>
      </w:hyperlink>
      <w:r w:rsidRPr="007A2A42">
        <w:rPr>
          <w:rFonts w:ascii="Arial" w:hAnsi="Arial" w:cs="Arial"/>
        </w:rPr>
        <w:t xml:space="preserve"> oppure a </w:t>
      </w:r>
      <w:hyperlink r:id="rId12" w:history="1">
        <w:r w:rsidRPr="007A2A42">
          <w:rPr>
            <w:rStyle w:val="Collegamentoipertestuale"/>
            <w:rFonts w:ascii="Arial" w:hAnsi="Arial" w:cs="Arial"/>
          </w:rPr>
          <w:t>urp@postacert.regione.emilia-romagna.it</w:t>
        </w:r>
      </w:hyperlink>
      <w:r w:rsidRPr="007A2A42">
        <w:rPr>
          <w:rFonts w:ascii="Arial" w:hAnsi="Arial" w:cs="Arial"/>
        </w:rPr>
        <w:t xml:space="preserve"> allegando un documento identificativo.</w:t>
      </w:r>
    </w:p>
    <w:p w14:paraId="5A617BFF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I moduli per le richieste sono reperibili su Amministrazione trasparente cliccando sull’accesso e poi su Accesso ai propri dati.</w:t>
      </w:r>
    </w:p>
    <w:p w14:paraId="68DED3DB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È possibile chiedere informazioni all'Urp telefonicamente dal lunedì al venerdì dalle 9 alle 13 e il lunedì e giovedì anche dalle 14.30 alle 16.30: telefono 800-662200; oppure scrivendo a: e-mail </w:t>
      </w:r>
      <w:hyperlink r:id="rId13" w:history="1">
        <w:r w:rsidRPr="007A2A42">
          <w:rPr>
            <w:rStyle w:val="Collegamentoipertestuale"/>
            <w:rFonts w:ascii="Arial" w:hAnsi="Arial" w:cs="Arial"/>
          </w:rPr>
          <w:t>urp@regione.emilia-romagna.it</w:t>
        </w:r>
      </w:hyperlink>
      <w:r w:rsidRPr="007A2A42">
        <w:rPr>
          <w:rFonts w:ascii="Arial" w:hAnsi="Arial" w:cs="Arial"/>
        </w:rPr>
        <w:t xml:space="preserve">. PEC: </w:t>
      </w:r>
      <w:hyperlink r:id="rId14" w:history="1">
        <w:r w:rsidRPr="007A2A42">
          <w:rPr>
            <w:rStyle w:val="Collegamentoipertestuale"/>
            <w:rFonts w:ascii="Arial" w:hAnsi="Arial" w:cs="Arial"/>
          </w:rPr>
          <w:t>urp@postacert.regione.emilia-romagna.it</w:t>
        </w:r>
      </w:hyperlink>
      <w:r w:rsidRPr="007A2A42">
        <w:rPr>
          <w:rFonts w:ascii="Arial" w:hAnsi="Arial" w:cs="Arial"/>
        </w:rPr>
        <w:t>.</w:t>
      </w:r>
    </w:p>
    <w:p w14:paraId="477259D1" w14:textId="77777777" w:rsidR="000B0BCA" w:rsidRPr="007A2A42" w:rsidRDefault="000B0BCA" w:rsidP="000B0BCA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</w:rPr>
      </w:pPr>
    </w:p>
    <w:p w14:paraId="08EC77ED" w14:textId="77777777" w:rsidR="000B0BCA" w:rsidRPr="007A2A42" w:rsidRDefault="000B0BCA" w:rsidP="000B0BC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Il Responsabile della protezione dei dati personali</w:t>
      </w:r>
    </w:p>
    <w:p w14:paraId="72C18022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45D8BAC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13C3E794" w14:textId="77777777" w:rsidR="000B0BCA" w:rsidRPr="007A2A42" w:rsidRDefault="000B0BCA" w:rsidP="000B0BCA">
      <w:pPr>
        <w:pStyle w:val="Paragrafoelenco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Responsabili del trattamento</w:t>
      </w:r>
    </w:p>
    <w:p w14:paraId="5D97E50B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L’Ente, conformemente a quanto stabilito dalla normativa, può avvalersi di altri soggetti terzi che assicurano livelli esperienza, capacità e affidabilità tali da garantire il rispetto delle vigenti disposizioni in materia di trattamento dei dati personali, ivi compreso il profilo della sicurezza dei dati. Formalizzando loro istruzioni, compiti ed oneri e con la designazione degli stessi a “Responsabili del trattamento”.</w:t>
      </w:r>
    </w:p>
    <w:p w14:paraId="273AAD64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11A995E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447A5BED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25257674" w14:textId="77777777" w:rsidR="000B0BCA" w:rsidRPr="007A2A42" w:rsidRDefault="000B0BCA" w:rsidP="000B0BCA">
      <w:pPr>
        <w:pStyle w:val="Paragrafoelenco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Soggetti autorizzati al trattamento</w:t>
      </w:r>
    </w:p>
    <w:p w14:paraId="293E1470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DA2CD6D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79AFA609" w14:textId="77777777" w:rsidR="000B0BCA" w:rsidRPr="007A2A42" w:rsidRDefault="000B0BCA" w:rsidP="000B0BCA">
      <w:pPr>
        <w:pStyle w:val="Paragrafoelenco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Finalità e base giuridica del trattamento</w:t>
      </w:r>
    </w:p>
    <w:p w14:paraId="6281A67F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22DD4076" w14:textId="0640E696" w:rsidR="000B0BCA" w:rsidRPr="007A2A42" w:rsidRDefault="003E719C" w:rsidP="000B0BC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Gestione del procedimento </w:t>
      </w:r>
      <w:r w:rsidR="000B0BCA" w:rsidRPr="007A2A42">
        <w:rPr>
          <w:rFonts w:ascii="Arial" w:hAnsi="Arial" w:cs="Arial"/>
        </w:rPr>
        <w:t>di valutazione di incidenza ambientale.</w:t>
      </w:r>
    </w:p>
    <w:p w14:paraId="1CFEBF0B" w14:textId="77777777" w:rsidR="000B0BCA" w:rsidRPr="007A2A42" w:rsidRDefault="000B0BCA" w:rsidP="000B0BCA">
      <w:pPr>
        <w:spacing w:after="0" w:line="240" w:lineRule="auto"/>
        <w:rPr>
          <w:rFonts w:ascii="Arial" w:hAnsi="Arial" w:cs="Arial"/>
          <w:color w:val="FF0000"/>
        </w:rPr>
      </w:pPr>
    </w:p>
    <w:p w14:paraId="73F3CA1B" w14:textId="77777777" w:rsidR="000B0BCA" w:rsidRPr="007A2A42" w:rsidRDefault="000B0BCA" w:rsidP="003E719C">
      <w:pPr>
        <w:keepNext/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lastRenderedPageBreak/>
        <w:t xml:space="preserve">       </w:t>
      </w:r>
      <w:r w:rsidRPr="007A2A42">
        <w:rPr>
          <w:rFonts w:ascii="Arial" w:hAnsi="Arial" w:cs="Arial"/>
          <w:b/>
        </w:rPr>
        <w:tab/>
        <w:t>7.</w:t>
      </w:r>
      <w:r w:rsidRPr="007A2A42">
        <w:rPr>
          <w:rFonts w:ascii="Arial" w:hAnsi="Arial" w:cs="Arial"/>
        </w:rPr>
        <w:t xml:space="preserve">    </w:t>
      </w:r>
      <w:r w:rsidRPr="007A2A42">
        <w:rPr>
          <w:rFonts w:ascii="Arial" w:hAnsi="Arial" w:cs="Arial"/>
          <w:b/>
        </w:rPr>
        <w:t>Destinatari dei dati personali</w:t>
      </w:r>
    </w:p>
    <w:p w14:paraId="6A9D6817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 xml:space="preserve">I suoi dati personali sono oggetto di comunicazione alle Autorità competenti in materia di VIncA e diffusione sul portale dedicato nel rispetto della normativa sul trattamento dei dati personali. </w:t>
      </w:r>
    </w:p>
    <w:p w14:paraId="33AF24FB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612A76DD" w14:textId="77777777" w:rsidR="000B0BCA" w:rsidRPr="007A2A42" w:rsidRDefault="000B0BCA" w:rsidP="000B0BCA">
      <w:pPr>
        <w:pStyle w:val="Paragrafoelenco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Trasferimento dei dati personali a Paesi extra UE</w:t>
      </w:r>
    </w:p>
    <w:p w14:paraId="351EF9A4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I suoi dati personali non sono trasferiti al di fuori dell’Unione europea.</w:t>
      </w:r>
    </w:p>
    <w:p w14:paraId="005BDE00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5F605C2C" w14:textId="77777777" w:rsidR="000B0BCA" w:rsidRPr="007A2A42" w:rsidRDefault="000B0BCA" w:rsidP="000B0BCA">
      <w:pPr>
        <w:pStyle w:val="Paragrafoelenco2"/>
        <w:keepNext/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Periodo di conservazione</w:t>
      </w:r>
    </w:p>
    <w:p w14:paraId="0EBCEA57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076D21E" w14:textId="77777777" w:rsidR="000B0BCA" w:rsidRPr="007A2A42" w:rsidRDefault="000B0BCA" w:rsidP="000B0BCA">
      <w:pPr>
        <w:spacing w:after="0" w:line="240" w:lineRule="auto"/>
        <w:jc w:val="both"/>
        <w:rPr>
          <w:rFonts w:ascii="Arial" w:hAnsi="Arial" w:cs="Arial"/>
        </w:rPr>
      </w:pPr>
    </w:p>
    <w:p w14:paraId="69677973" w14:textId="77777777" w:rsidR="000B0BCA" w:rsidRPr="007A2A42" w:rsidRDefault="000B0BCA" w:rsidP="000B0BCA">
      <w:pPr>
        <w:pStyle w:val="Paragrafoelenco2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I suoi diritti</w:t>
      </w:r>
    </w:p>
    <w:p w14:paraId="41AB2598" w14:textId="7777777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Nella sua qualità di interessato, Lei ha diritto:</w:t>
      </w:r>
    </w:p>
    <w:p w14:paraId="5DCDFDFA" w14:textId="77777777" w:rsidR="000B0BCA" w:rsidRPr="007A2A42" w:rsidRDefault="000B0BCA" w:rsidP="000B0BCA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</w:rPr>
        <w:t>di accesso ai dati personali;</w:t>
      </w:r>
    </w:p>
    <w:p w14:paraId="42953DC8" w14:textId="77777777" w:rsidR="000B0BCA" w:rsidRPr="007A2A42" w:rsidRDefault="000B0BCA" w:rsidP="000B0BCA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</w:rPr>
        <w:t>di ottenere la rettifica o la cancellazione degli stessi o la limitazione del trattamento che lo riguardano;</w:t>
      </w:r>
    </w:p>
    <w:p w14:paraId="726FF2F3" w14:textId="77777777" w:rsidR="000B0BCA" w:rsidRPr="007A2A42" w:rsidRDefault="000B0BCA" w:rsidP="000B0BCA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</w:rPr>
        <w:t>di opporsi al trattamento;</w:t>
      </w:r>
    </w:p>
    <w:p w14:paraId="4BC8578D" w14:textId="77777777" w:rsidR="000B0BCA" w:rsidRPr="007A2A42" w:rsidRDefault="000B0BCA" w:rsidP="000B0BCA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 w:cs="Arial"/>
        </w:rPr>
      </w:pPr>
      <w:r w:rsidRPr="007A2A42">
        <w:rPr>
          <w:rFonts w:ascii="Arial" w:hAnsi="Arial" w:cs="Arial"/>
        </w:rPr>
        <w:t>di proporre reclamo al Garante per la protezione dei dati personali.</w:t>
      </w:r>
    </w:p>
    <w:p w14:paraId="5FD39F0D" w14:textId="77777777" w:rsidR="000B0BCA" w:rsidRPr="007A2A42" w:rsidRDefault="000B0BCA" w:rsidP="000B0BCA">
      <w:pPr>
        <w:spacing w:after="0" w:line="240" w:lineRule="auto"/>
        <w:ind w:left="920"/>
        <w:rPr>
          <w:rFonts w:ascii="Arial" w:hAnsi="Arial" w:cs="Arial"/>
        </w:rPr>
      </w:pPr>
    </w:p>
    <w:p w14:paraId="5489A5F7" w14:textId="77777777" w:rsidR="000B0BCA" w:rsidRPr="007A2A42" w:rsidRDefault="000B0BCA" w:rsidP="000B0BCA">
      <w:pPr>
        <w:pStyle w:val="Paragrafoelenco2"/>
        <w:keepNext/>
        <w:numPr>
          <w:ilvl w:val="0"/>
          <w:numId w:val="12"/>
        </w:numPr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7A2A42">
        <w:rPr>
          <w:rFonts w:ascii="Arial" w:hAnsi="Arial" w:cs="Arial"/>
          <w:b/>
        </w:rPr>
        <w:t>Conferimento dei dati</w:t>
      </w:r>
    </w:p>
    <w:p w14:paraId="3FB0D251" w14:textId="764B23F7" w:rsidR="000B0BCA" w:rsidRPr="007A2A42" w:rsidRDefault="000B0BCA" w:rsidP="000B0BCA">
      <w:pPr>
        <w:spacing w:before="80" w:after="0" w:line="240" w:lineRule="auto"/>
        <w:jc w:val="both"/>
        <w:rPr>
          <w:rFonts w:ascii="Arial" w:hAnsi="Arial" w:cs="Arial"/>
        </w:rPr>
      </w:pPr>
      <w:r w:rsidRPr="007A2A42">
        <w:rPr>
          <w:rFonts w:ascii="Arial" w:hAnsi="Arial" w:cs="Arial"/>
        </w:rPr>
        <w:t>Il conferimento dei suoi dati è facoltativo, ma necessario per le finalità sopra indicate. Il mancato conferimento comporterà l</w:t>
      </w:r>
      <w:r w:rsidR="000B72CD" w:rsidRPr="007A2A42">
        <w:rPr>
          <w:rFonts w:ascii="Arial" w:hAnsi="Arial" w:cs="Arial"/>
        </w:rPr>
        <w:t xml:space="preserve">’impossibilità </w:t>
      </w:r>
      <w:r w:rsidR="00873B48" w:rsidRPr="007A2A42">
        <w:rPr>
          <w:rFonts w:ascii="Arial" w:hAnsi="Arial" w:cs="Arial"/>
        </w:rPr>
        <w:t>di ottenere</w:t>
      </w:r>
      <w:r w:rsidRPr="007A2A42">
        <w:rPr>
          <w:rFonts w:ascii="Arial" w:hAnsi="Arial" w:cs="Arial"/>
        </w:rPr>
        <w:t xml:space="preserve"> </w:t>
      </w:r>
      <w:r w:rsidR="00873B48" w:rsidRPr="007A2A42">
        <w:rPr>
          <w:rFonts w:ascii="Arial" w:hAnsi="Arial" w:cs="Arial"/>
        </w:rPr>
        <w:t>la valutazione di incidenza ambientale</w:t>
      </w:r>
      <w:r w:rsidRPr="007A2A42">
        <w:rPr>
          <w:rFonts w:ascii="Arial" w:hAnsi="Arial" w:cs="Arial"/>
        </w:rPr>
        <w:t>.</w:t>
      </w:r>
    </w:p>
    <w:p w14:paraId="7D81423E" w14:textId="77777777" w:rsidR="000B0BCA" w:rsidRPr="007A2A42" w:rsidRDefault="000B0BCA" w:rsidP="000B0BCA">
      <w:pPr>
        <w:jc w:val="both"/>
        <w:rPr>
          <w:rFonts w:ascii="Arial" w:hAnsi="Arial" w:cs="Arial"/>
        </w:rPr>
      </w:pPr>
    </w:p>
    <w:p w14:paraId="62D7360A" w14:textId="77777777" w:rsidR="000B0BCA" w:rsidRPr="007A2A42" w:rsidRDefault="000B0BCA" w:rsidP="000B0BCA">
      <w:pPr>
        <w:rPr>
          <w:rFonts w:ascii="Arial" w:hAnsi="Arial" w:cs="Arial"/>
        </w:rPr>
      </w:pPr>
    </w:p>
    <w:p w14:paraId="2B94DBAC" w14:textId="7FF7FF1A" w:rsidR="00F732FA" w:rsidRPr="007A2A42" w:rsidRDefault="00F732FA" w:rsidP="000B0BCA">
      <w:pPr>
        <w:spacing w:before="120" w:after="120" w:line="240" w:lineRule="auto"/>
        <w:rPr>
          <w:rFonts w:ascii="Arial" w:eastAsia="Times New Roman" w:hAnsi="Arial" w:cs="Arial"/>
          <w:lang w:eastAsia="it-IT"/>
        </w:rPr>
      </w:pPr>
    </w:p>
    <w:sectPr w:rsidR="00F732FA" w:rsidRPr="007A2A42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9EB4" w14:textId="77777777" w:rsidR="0086162D" w:rsidRDefault="0086162D">
      <w:pPr>
        <w:spacing w:after="0" w:line="240" w:lineRule="auto"/>
      </w:pPr>
      <w:r>
        <w:separator/>
      </w:r>
    </w:p>
  </w:endnote>
  <w:endnote w:type="continuationSeparator" w:id="0">
    <w:p w14:paraId="2C1A1584" w14:textId="77777777" w:rsidR="0086162D" w:rsidRDefault="0086162D">
      <w:pPr>
        <w:spacing w:after="0" w:line="240" w:lineRule="auto"/>
      </w:pPr>
      <w:r>
        <w:continuationSeparator/>
      </w:r>
    </w:p>
  </w:endnote>
  <w:endnote w:type="continuationNotice" w:id="1">
    <w:p w14:paraId="57A2BD0D" w14:textId="77777777" w:rsidR="0086162D" w:rsidRDefault="00861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LT">
    <w:altName w:val="Times New Roman"/>
    <w:charset w:val="00"/>
    <w:family w:val="roman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nt1288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D244" w14:textId="77777777" w:rsidR="00DB650B" w:rsidRDefault="00DB65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98C1" w14:textId="77777777" w:rsidR="0086162D" w:rsidRDefault="0086162D">
      <w:r>
        <w:separator/>
      </w:r>
    </w:p>
  </w:footnote>
  <w:footnote w:type="continuationSeparator" w:id="0">
    <w:p w14:paraId="4699A7D3" w14:textId="77777777" w:rsidR="0086162D" w:rsidRDefault="0086162D">
      <w:r>
        <w:continuationSeparator/>
      </w:r>
    </w:p>
  </w:footnote>
  <w:footnote w:type="continuationNotice" w:id="1">
    <w:p w14:paraId="0D007F33" w14:textId="77777777" w:rsidR="0086162D" w:rsidRDefault="0086162D">
      <w:pPr>
        <w:spacing w:after="0" w:line="240" w:lineRule="auto"/>
      </w:pPr>
    </w:p>
  </w:footnote>
  <w:footnote w:id="2">
    <w:p w14:paraId="785D8D15" w14:textId="2A67EAB7" w:rsidR="008E505F" w:rsidRDefault="008E50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07C93">
        <w:t>da allegare obbligatoriamente</w:t>
      </w:r>
    </w:p>
  </w:footnote>
  <w:footnote w:id="3">
    <w:p w14:paraId="4F113596" w14:textId="6E23137D" w:rsidR="00397F42" w:rsidRDefault="00397F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8443B">
        <w:t>da allegare obbligatoriamente in caso di richiesta di secretazione</w:t>
      </w:r>
    </w:p>
  </w:footnote>
  <w:footnote w:id="4">
    <w:p w14:paraId="274F0E4B" w14:textId="5D9E234A" w:rsidR="002D67EE" w:rsidRDefault="002D67EE">
      <w:pPr>
        <w:pStyle w:val="Testonotaapidipagina"/>
      </w:pPr>
      <w:r>
        <w:rPr>
          <w:rStyle w:val="Rimandonotaapidipagina"/>
        </w:rPr>
        <w:footnoteRef/>
      </w:r>
      <w:r>
        <w:t xml:space="preserve"> da allegare obbligatoriamente in caso di</w:t>
      </w:r>
      <w:r w:rsidR="00364DBD">
        <w:t xml:space="preserve"> richiesta di Valutazione di incidenza appropriata</w:t>
      </w:r>
    </w:p>
  </w:footnote>
  <w:footnote w:id="5">
    <w:p w14:paraId="0D61922E" w14:textId="433C83BB" w:rsidR="00DD11F1" w:rsidRDefault="00DD11F1" w:rsidP="00DD11F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E2F2C">
        <w:rPr>
          <w:rFonts w:ascii="Calibri" w:hAnsi="Calibri" w:cs="Calibri"/>
        </w:rPr>
        <w:t>articolo 75 del D.P.R. n. 445/2000: “fermo restando quanto previsto dall’art</w:t>
      </w:r>
      <w:r w:rsidR="001F0D2E">
        <w:rPr>
          <w:rFonts w:ascii="Calibri" w:hAnsi="Calibri" w:cs="Calibri"/>
        </w:rPr>
        <w:t>.</w:t>
      </w:r>
      <w:r w:rsidRPr="001E2F2C">
        <w:rPr>
          <w:rFonts w:ascii="Calibri" w:hAnsi="Calibri" w:cs="Calibri"/>
        </w:rPr>
        <w:t xml:space="preserve"> 76, qualora dal controllo di cui all’art</w:t>
      </w:r>
      <w:r w:rsidR="001F0D2E">
        <w:rPr>
          <w:rFonts w:ascii="Calibri" w:hAnsi="Calibri" w:cs="Calibri"/>
        </w:rPr>
        <w:t>.</w:t>
      </w:r>
      <w:r w:rsidRPr="001E2F2C">
        <w:rPr>
          <w:rFonts w:ascii="Calibri" w:hAnsi="Calibri" w:cs="Calibri"/>
        </w:rPr>
        <w:t xml:space="preserve"> 71 emerga la non veridicità del contenuto della dichiarazione, il dichiarante decade dai benefici eventualmente conseguiti al provvedimento emanato sulla base della dichiarazione non veritiera”; art</w:t>
      </w:r>
      <w:r w:rsidR="001F0D2E">
        <w:rPr>
          <w:rFonts w:ascii="Calibri" w:hAnsi="Calibri" w:cs="Calibri"/>
        </w:rPr>
        <w:t>.</w:t>
      </w:r>
      <w:r w:rsidRPr="001E2F2C">
        <w:rPr>
          <w:rFonts w:ascii="Calibri" w:hAnsi="Calibri" w:cs="Calibri"/>
        </w:rPr>
        <w:t xml:space="preserve"> 76 del D.P.R. n. 445/2000: “chiunque rilasci dichiarazioni mendaci, formi atti falsi o ne faccia uso nei casi previsti dal presente testo unico è punito dai sensi del codice penale e dalle leggi speciali in materia. L’esibizione di un atto contenente dati non più rispondenti a verità equivale ad uso di atto falso. Le dichiarazioni sostitutive rese ai sensi degli art</w:t>
      </w:r>
      <w:r w:rsidR="001F0D2E">
        <w:rPr>
          <w:rFonts w:ascii="Calibri" w:hAnsi="Calibri" w:cs="Calibri"/>
        </w:rPr>
        <w:t>t.</w:t>
      </w:r>
      <w:r w:rsidRPr="001E2F2C">
        <w:rPr>
          <w:rFonts w:ascii="Calibri" w:hAnsi="Calibri" w:cs="Calibri"/>
        </w:rPr>
        <w:t xml:space="preserve"> 46 e 47 sono considerate come fatte a pubblico ufficiale”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D1C1" w14:textId="77777777" w:rsidR="00DB650B" w:rsidRDefault="00DB65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4CF1B28"/>
    <w:multiLevelType w:val="hybridMultilevel"/>
    <w:tmpl w:val="4F8ACB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A25B4"/>
    <w:multiLevelType w:val="hybridMultilevel"/>
    <w:tmpl w:val="61F67A32"/>
    <w:lvl w:ilvl="0" w:tplc="4C328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40EE7"/>
    <w:multiLevelType w:val="multilevel"/>
    <w:tmpl w:val="D5DA90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5C65827"/>
    <w:multiLevelType w:val="hybridMultilevel"/>
    <w:tmpl w:val="45FA1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60C8F"/>
    <w:multiLevelType w:val="hybridMultilevel"/>
    <w:tmpl w:val="7AE62F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06035"/>
    <w:multiLevelType w:val="hybridMultilevel"/>
    <w:tmpl w:val="1A487CA0"/>
    <w:lvl w:ilvl="0" w:tplc="250EF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32E2"/>
    <w:multiLevelType w:val="multilevel"/>
    <w:tmpl w:val="80C0A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47250"/>
    <w:multiLevelType w:val="hybridMultilevel"/>
    <w:tmpl w:val="843EAB26"/>
    <w:lvl w:ilvl="0" w:tplc="7A72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42F35"/>
    <w:multiLevelType w:val="hybridMultilevel"/>
    <w:tmpl w:val="64F0B4C6"/>
    <w:lvl w:ilvl="0" w:tplc="92402AE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 w:themeColor="text1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C24B0"/>
    <w:multiLevelType w:val="multilevel"/>
    <w:tmpl w:val="5D9A34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A11E10"/>
    <w:multiLevelType w:val="hybridMultilevel"/>
    <w:tmpl w:val="7FD0AE5C"/>
    <w:lvl w:ilvl="0" w:tplc="B10495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A7B56"/>
    <w:multiLevelType w:val="hybridMultilevel"/>
    <w:tmpl w:val="A8729D06"/>
    <w:lvl w:ilvl="0" w:tplc="250EF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29FC"/>
    <w:multiLevelType w:val="hybridMultilevel"/>
    <w:tmpl w:val="EA729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4C39"/>
    <w:multiLevelType w:val="hybridMultilevel"/>
    <w:tmpl w:val="BB346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E7339"/>
    <w:multiLevelType w:val="hybridMultilevel"/>
    <w:tmpl w:val="3BCC7E22"/>
    <w:lvl w:ilvl="0" w:tplc="250EF6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948D7"/>
    <w:multiLevelType w:val="hybridMultilevel"/>
    <w:tmpl w:val="5008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38366">
    <w:abstractNumId w:val="11"/>
  </w:num>
  <w:num w:numId="2" w16cid:durableId="210654363">
    <w:abstractNumId w:val="14"/>
  </w:num>
  <w:num w:numId="3" w16cid:durableId="1777092745">
    <w:abstractNumId w:val="7"/>
  </w:num>
  <w:num w:numId="4" w16cid:durableId="755319998">
    <w:abstractNumId w:val="9"/>
  </w:num>
  <w:num w:numId="5" w16cid:durableId="524634088">
    <w:abstractNumId w:val="4"/>
  </w:num>
  <w:num w:numId="6" w16cid:durableId="106199199">
    <w:abstractNumId w:val="6"/>
  </w:num>
  <w:num w:numId="7" w16cid:durableId="1520895419">
    <w:abstractNumId w:val="20"/>
  </w:num>
  <w:num w:numId="8" w16cid:durableId="1806770461">
    <w:abstractNumId w:val="17"/>
  </w:num>
  <w:num w:numId="9" w16cid:durableId="1495144216">
    <w:abstractNumId w:val="13"/>
  </w:num>
  <w:num w:numId="10" w16cid:durableId="2069111761">
    <w:abstractNumId w:val="15"/>
  </w:num>
  <w:num w:numId="11" w16cid:durableId="649291622">
    <w:abstractNumId w:val="0"/>
  </w:num>
  <w:num w:numId="12" w16cid:durableId="2025588903">
    <w:abstractNumId w:val="1"/>
  </w:num>
  <w:num w:numId="13" w16cid:durableId="531453794">
    <w:abstractNumId w:val="2"/>
  </w:num>
  <w:num w:numId="14" w16cid:durableId="28722592">
    <w:abstractNumId w:val="3"/>
  </w:num>
  <w:num w:numId="15" w16cid:durableId="1092823690">
    <w:abstractNumId w:val="12"/>
  </w:num>
  <w:num w:numId="16" w16cid:durableId="1799109221">
    <w:abstractNumId w:val="18"/>
  </w:num>
  <w:num w:numId="17" w16cid:durableId="1196114081">
    <w:abstractNumId w:val="8"/>
  </w:num>
  <w:num w:numId="18" w16cid:durableId="111553715">
    <w:abstractNumId w:val="5"/>
  </w:num>
  <w:num w:numId="19" w16cid:durableId="852956563">
    <w:abstractNumId w:val="16"/>
  </w:num>
  <w:num w:numId="20" w16cid:durableId="864904793">
    <w:abstractNumId w:val="10"/>
  </w:num>
  <w:num w:numId="21" w16cid:durableId="3795975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B"/>
    <w:rsid w:val="00002432"/>
    <w:rsid w:val="00003896"/>
    <w:rsid w:val="00011859"/>
    <w:rsid w:val="00011B60"/>
    <w:rsid w:val="00011D75"/>
    <w:rsid w:val="00013FFE"/>
    <w:rsid w:val="00015C66"/>
    <w:rsid w:val="000253A0"/>
    <w:rsid w:val="0003251B"/>
    <w:rsid w:val="00033761"/>
    <w:rsid w:val="0003388E"/>
    <w:rsid w:val="00034B51"/>
    <w:rsid w:val="00034BCC"/>
    <w:rsid w:val="00037F79"/>
    <w:rsid w:val="00041C02"/>
    <w:rsid w:val="0004253D"/>
    <w:rsid w:val="00044EB9"/>
    <w:rsid w:val="00045BC9"/>
    <w:rsid w:val="000470FE"/>
    <w:rsid w:val="00047964"/>
    <w:rsid w:val="00054EE4"/>
    <w:rsid w:val="000624C5"/>
    <w:rsid w:val="00063598"/>
    <w:rsid w:val="00072807"/>
    <w:rsid w:val="00074B29"/>
    <w:rsid w:val="00075BF0"/>
    <w:rsid w:val="0007695F"/>
    <w:rsid w:val="000817F0"/>
    <w:rsid w:val="000862BC"/>
    <w:rsid w:val="000874FF"/>
    <w:rsid w:val="00087F50"/>
    <w:rsid w:val="00090114"/>
    <w:rsid w:val="000946F5"/>
    <w:rsid w:val="000974C7"/>
    <w:rsid w:val="000A1086"/>
    <w:rsid w:val="000A5B59"/>
    <w:rsid w:val="000A7009"/>
    <w:rsid w:val="000B0BCA"/>
    <w:rsid w:val="000B0E4E"/>
    <w:rsid w:val="000B3393"/>
    <w:rsid w:val="000B61DD"/>
    <w:rsid w:val="000B62F0"/>
    <w:rsid w:val="000B6D96"/>
    <w:rsid w:val="000B72CD"/>
    <w:rsid w:val="000C024C"/>
    <w:rsid w:val="000C2E05"/>
    <w:rsid w:val="000C4BD8"/>
    <w:rsid w:val="000D20EF"/>
    <w:rsid w:val="000D2767"/>
    <w:rsid w:val="000D7C15"/>
    <w:rsid w:val="000E57DD"/>
    <w:rsid w:val="000F1B1C"/>
    <w:rsid w:val="000F2575"/>
    <w:rsid w:val="000F2B5D"/>
    <w:rsid w:val="000F5F62"/>
    <w:rsid w:val="001012B5"/>
    <w:rsid w:val="00101DB0"/>
    <w:rsid w:val="00111D37"/>
    <w:rsid w:val="0011492C"/>
    <w:rsid w:val="0011643E"/>
    <w:rsid w:val="00135BDA"/>
    <w:rsid w:val="00136CBC"/>
    <w:rsid w:val="00141B3F"/>
    <w:rsid w:val="00144C10"/>
    <w:rsid w:val="001464EC"/>
    <w:rsid w:val="00152427"/>
    <w:rsid w:val="0015417C"/>
    <w:rsid w:val="00164F98"/>
    <w:rsid w:val="001671A0"/>
    <w:rsid w:val="00170685"/>
    <w:rsid w:val="00177C2F"/>
    <w:rsid w:val="001806C9"/>
    <w:rsid w:val="00183E41"/>
    <w:rsid w:val="00184668"/>
    <w:rsid w:val="0018798D"/>
    <w:rsid w:val="00192457"/>
    <w:rsid w:val="001931CD"/>
    <w:rsid w:val="00196088"/>
    <w:rsid w:val="001A0167"/>
    <w:rsid w:val="001A27FD"/>
    <w:rsid w:val="001A6543"/>
    <w:rsid w:val="001B2AB9"/>
    <w:rsid w:val="001B482E"/>
    <w:rsid w:val="001B491A"/>
    <w:rsid w:val="001B640B"/>
    <w:rsid w:val="001C4BB1"/>
    <w:rsid w:val="001C6B8A"/>
    <w:rsid w:val="001D10ED"/>
    <w:rsid w:val="001D1B65"/>
    <w:rsid w:val="001D475C"/>
    <w:rsid w:val="001D59E4"/>
    <w:rsid w:val="001D5CE8"/>
    <w:rsid w:val="001D60A9"/>
    <w:rsid w:val="001D742C"/>
    <w:rsid w:val="001E10BF"/>
    <w:rsid w:val="001E1F47"/>
    <w:rsid w:val="001E26BA"/>
    <w:rsid w:val="001E5205"/>
    <w:rsid w:val="001E5525"/>
    <w:rsid w:val="001E7E83"/>
    <w:rsid w:val="001F0D2E"/>
    <w:rsid w:val="001F1983"/>
    <w:rsid w:val="002050BC"/>
    <w:rsid w:val="002056C0"/>
    <w:rsid w:val="00215753"/>
    <w:rsid w:val="00216371"/>
    <w:rsid w:val="00220419"/>
    <w:rsid w:val="00223531"/>
    <w:rsid w:val="0022374A"/>
    <w:rsid w:val="00224729"/>
    <w:rsid w:val="00241A8B"/>
    <w:rsid w:val="00246412"/>
    <w:rsid w:val="00246D69"/>
    <w:rsid w:val="002507AA"/>
    <w:rsid w:val="00254F1F"/>
    <w:rsid w:val="00257EFB"/>
    <w:rsid w:val="00265236"/>
    <w:rsid w:val="002663CC"/>
    <w:rsid w:val="0027055A"/>
    <w:rsid w:val="002810A8"/>
    <w:rsid w:val="00285020"/>
    <w:rsid w:val="002871C7"/>
    <w:rsid w:val="00290686"/>
    <w:rsid w:val="00296C2D"/>
    <w:rsid w:val="002A0219"/>
    <w:rsid w:val="002A30E3"/>
    <w:rsid w:val="002A43D7"/>
    <w:rsid w:val="002A46CB"/>
    <w:rsid w:val="002B2E4C"/>
    <w:rsid w:val="002B343C"/>
    <w:rsid w:val="002B52B0"/>
    <w:rsid w:val="002B52FA"/>
    <w:rsid w:val="002C4E58"/>
    <w:rsid w:val="002C6F1B"/>
    <w:rsid w:val="002D01CB"/>
    <w:rsid w:val="002D67EE"/>
    <w:rsid w:val="002E7D78"/>
    <w:rsid w:val="002F0860"/>
    <w:rsid w:val="002F40EE"/>
    <w:rsid w:val="002F6F2F"/>
    <w:rsid w:val="002F7243"/>
    <w:rsid w:val="0030103F"/>
    <w:rsid w:val="00302D08"/>
    <w:rsid w:val="003060B6"/>
    <w:rsid w:val="0030724F"/>
    <w:rsid w:val="00315256"/>
    <w:rsid w:val="00316E8E"/>
    <w:rsid w:val="0032035E"/>
    <w:rsid w:val="00323471"/>
    <w:rsid w:val="00336F89"/>
    <w:rsid w:val="00340314"/>
    <w:rsid w:val="00344104"/>
    <w:rsid w:val="00345CDC"/>
    <w:rsid w:val="00351786"/>
    <w:rsid w:val="00353C74"/>
    <w:rsid w:val="0036019C"/>
    <w:rsid w:val="00364DBD"/>
    <w:rsid w:val="00372B67"/>
    <w:rsid w:val="003732A7"/>
    <w:rsid w:val="00380363"/>
    <w:rsid w:val="00380BD5"/>
    <w:rsid w:val="00387D2A"/>
    <w:rsid w:val="00390366"/>
    <w:rsid w:val="0039051C"/>
    <w:rsid w:val="0039389D"/>
    <w:rsid w:val="00397F42"/>
    <w:rsid w:val="003A0337"/>
    <w:rsid w:val="003A37CB"/>
    <w:rsid w:val="003A4BC6"/>
    <w:rsid w:val="003A6A08"/>
    <w:rsid w:val="003B4365"/>
    <w:rsid w:val="003D3F46"/>
    <w:rsid w:val="003D7FD2"/>
    <w:rsid w:val="003E2F1B"/>
    <w:rsid w:val="003E386B"/>
    <w:rsid w:val="003E462F"/>
    <w:rsid w:val="003E719C"/>
    <w:rsid w:val="003F0854"/>
    <w:rsid w:val="003F0E8D"/>
    <w:rsid w:val="003F2DDC"/>
    <w:rsid w:val="003F2F7D"/>
    <w:rsid w:val="00402808"/>
    <w:rsid w:val="0041091B"/>
    <w:rsid w:val="00413E9C"/>
    <w:rsid w:val="00417F3C"/>
    <w:rsid w:val="0042120C"/>
    <w:rsid w:val="0042745C"/>
    <w:rsid w:val="0043029D"/>
    <w:rsid w:val="00444F94"/>
    <w:rsid w:val="004523B7"/>
    <w:rsid w:val="00465E34"/>
    <w:rsid w:val="0047098F"/>
    <w:rsid w:val="004813B4"/>
    <w:rsid w:val="00487948"/>
    <w:rsid w:val="00494E4B"/>
    <w:rsid w:val="00495FA1"/>
    <w:rsid w:val="00497274"/>
    <w:rsid w:val="004A0227"/>
    <w:rsid w:val="004B304C"/>
    <w:rsid w:val="004B4875"/>
    <w:rsid w:val="004B633A"/>
    <w:rsid w:val="004C5D10"/>
    <w:rsid w:val="004D363F"/>
    <w:rsid w:val="004D410D"/>
    <w:rsid w:val="004F339F"/>
    <w:rsid w:val="004F3B8F"/>
    <w:rsid w:val="004F654B"/>
    <w:rsid w:val="004F6611"/>
    <w:rsid w:val="004F7D83"/>
    <w:rsid w:val="00504AA8"/>
    <w:rsid w:val="00510D42"/>
    <w:rsid w:val="005115A3"/>
    <w:rsid w:val="005162D4"/>
    <w:rsid w:val="00516903"/>
    <w:rsid w:val="00516FE6"/>
    <w:rsid w:val="0052650A"/>
    <w:rsid w:val="005359DB"/>
    <w:rsid w:val="00540982"/>
    <w:rsid w:val="005417F8"/>
    <w:rsid w:val="0054257C"/>
    <w:rsid w:val="00543264"/>
    <w:rsid w:val="0054653B"/>
    <w:rsid w:val="00546C83"/>
    <w:rsid w:val="005532D7"/>
    <w:rsid w:val="0055351F"/>
    <w:rsid w:val="00557EA9"/>
    <w:rsid w:val="00561779"/>
    <w:rsid w:val="00565571"/>
    <w:rsid w:val="0057101D"/>
    <w:rsid w:val="005726D0"/>
    <w:rsid w:val="00586F0D"/>
    <w:rsid w:val="005A0532"/>
    <w:rsid w:val="005A7D23"/>
    <w:rsid w:val="005B0ED8"/>
    <w:rsid w:val="005B4B51"/>
    <w:rsid w:val="005C4E04"/>
    <w:rsid w:val="005D32D8"/>
    <w:rsid w:val="005D4A86"/>
    <w:rsid w:val="005D52A1"/>
    <w:rsid w:val="005D574B"/>
    <w:rsid w:val="005E205A"/>
    <w:rsid w:val="005E3E21"/>
    <w:rsid w:val="005F14AA"/>
    <w:rsid w:val="005F2BAB"/>
    <w:rsid w:val="005F7D78"/>
    <w:rsid w:val="00600FF6"/>
    <w:rsid w:val="0060189D"/>
    <w:rsid w:val="00601CD5"/>
    <w:rsid w:val="006031C0"/>
    <w:rsid w:val="00605B74"/>
    <w:rsid w:val="0060609B"/>
    <w:rsid w:val="00610742"/>
    <w:rsid w:val="006129AD"/>
    <w:rsid w:val="00612A3B"/>
    <w:rsid w:val="0061465B"/>
    <w:rsid w:val="00620BC1"/>
    <w:rsid w:val="00621EB7"/>
    <w:rsid w:val="00627EA4"/>
    <w:rsid w:val="00634C39"/>
    <w:rsid w:val="00636663"/>
    <w:rsid w:val="00637C62"/>
    <w:rsid w:val="00643903"/>
    <w:rsid w:val="0064729C"/>
    <w:rsid w:val="0066096D"/>
    <w:rsid w:val="006734C6"/>
    <w:rsid w:val="00675456"/>
    <w:rsid w:val="00675490"/>
    <w:rsid w:val="006811CD"/>
    <w:rsid w:val="00682889"/>
    <w:rsid w:val="00690ED6"/>
    <w:rsid w:val="00694682"/>
    <w:rsid w:val="00696007"/>
    <w:rsid w:val="006971CD"/>
    <w:rsid w:val="006A5430"/>
    <w:rsid w:val="006A7727"/>
    <w:rsid w:val="006B1DDA"/>
    <w:rsid w:val="006B2FCB"/>
    <w:rsid w:val="006C5019"/>
    <w:rsid w:val="006D6F79"/>
    <w:rsid w:val="006E499C"/>
    <w:rsid w:val="006E4CA8"/>
    <w:rsid w:val="006E6863"/>
    <w:rsid w:val="006F3E19"/>
    <w:rsid w:val="0070107B"/>
    <w:rsid w:val="00711A00"/>
    <w:rsid w:val="00721594"/>
    <w:rsid w:val="00732DB2"/>
    <w:rsid w:val="00733B6C"/>
    <w:rsid w:val="00734046"/>
    <w:rsid w:val="0073605A"/>
    <w:rsid w:val="007428E1"/>
    <w:rsid w:val="00742D47"/>
    <w:rsid w:val="00743B4E"/>
    <w:rsid w:val="00743E3E"/>
    <w:rsid w:val="0075498C"/>
    <w:rsid w:val="00754DC8"/>
    <w:rsid w:val="007578B2"/>
    <w:rsid w:val="00757E0B"/>
    <w:rsid w:val="0076381F"/>
    <w:rsid w:val="00764AC0"/>
    <w:rsid w:val="00765C0E"/>
    <w:rsid w:val="00770187"/>
    <w:rsid w:val="00785E4B"/>
    <w:rsid w:val="007872CA"/>
    <w:rsid w:val="007A2A42"/>
    <w:rsid w:val="007A38D9"/>
    <w:rsid w:val="007A6318"/>
    <w:rsid w:val="007B11E8"/>
    <w:rsid w:val="007B1950"/>
    <w:rsid w:val="007B2696"/>
    <w:rsid w:val="007B35EB"/>
    <w:rsid w:val="007B3854"/>
    <w:rsid w:val="007C0D92"/>
    <w:rsid w:val="007C4A27"/>
    <w:rsid w:val="007C50C9"/>
    <w:rsid w:val="007D360C"/>
    <w:rsid w:val="007D4801"/>
    <w:rsid w:val="007D4B43"/>
    <w:rsid w:val="007D514C"/>
    <w:rsid w:val="007D65E2"/>
    <w:rsid w:val="007E13DE"/>
    <w:rsid w:val="007E4768"/>
    <w:rsid w:val="007E47AD"/>
    <w:rsid w:val="007F0A98"/>
    <w:rsid w:val="007F13DE"/>
    <w:rsid w:val="007F3328"/>
    <w:rsid w:val="007F33C2"/>
    <w:rsid w:val="007F7069"/>
    <w:rsid w:val="007F7B86"/>
    <w:rsid w:val="008010AA"/>
    <w:rsid w:val="00803CE2"/>
    <w:rsid w:val="00803D8C"/>
    <w:rsid w:val="00803E5D"/>
    <w:rsid w:val="00822F01"/>
    <w:rsid w:val="008300A2"/>
    <w:rsid w:val="008356B5"/>
    <w:rsid w:val="00842D2D"/>
    <w:rsid w:val="008557C6"/>
    <w:rsid w:val="00857A2E"/>
    <w:rsid w:val="0086162D"/>
    <w:rsid w:val="008649D9"/>
    <w:rsid w:val="0086569E"/>
    <w:rsid w:val="008703FF"/>
    <w:rsid w:val="00873B48"/>
    <w:rsid w:val="008802AC"/>
    <w:rsid w:val="00881C90"/>
    <w:rsid w:val="00892A94"/>
    <w:rsid w:val="00896328"/>
    <w:rsid w:val="00897A28"/>
    <w:rsid w:val="008A56C3"/>
    <w:rsid w:val="008B2877"/>
    <w:rsid w:val="008B3232"/>
    <w:rsid w:val="008C0237"/>
    <w:rsid w:val="008C0DE6"/>
    <w:rsid w:val="008C160A"/>
    <w:rsid w:val="008C74E1"/>
    <w:rsid w:val="008D1789"/>
    <w:rsid w:val="008D2DF6"/>
    <w:rsid w:val="008E232F"/>
    <w:rsid w:val="008E505F"/>
    <w:rsid w:val="008E66F7"/>
    <w:rsid w:val="008F1C00"/>
    <w:rsid w:val="008F2D30"/>
    <w:rsid w:val="008F34EA"/>
    <w:rsid w:val="0090600A"/>
    <w:rsid w:val="00910D9B"/>
    <w:rsid w:val="00912E59"/>
    <w:rsid w:val="00913E2F"/>
    <w:rsid w:val="00915FA2"/>
    <w:rsid w:val="00921C8E"/>
    <w:rsid w:val="00923091"/>
    <w:rsid w:val="00923E14"/>
    <w:rsid w:val="0092417C"/>
    <w:rsid w:val="00927CC8"/>
    <w:rsid w:val="0093361B"/>
    <w:rsid w:val="0093580D"/>
    <w:rsid w:val="009402DC"/>
    <w:rsid w:val="00940723"/>
    <w:rsid w:val="00943EB8"/>
    <w:rsid w:val="00945D85"/>
    <w:rsid w:val="00946A7D"/>
    <w:rsid w:val="009506DA"/>
    <w:rsid w:val="0096430A"/>
    <w:rsid w:val="009648D9"/>
    <w:rsid w:val="00965C0C"/>
    <w:rsid w:val="00967BFB"/>
    <w:rsid w:val="00981479"/>
    <w:rsid w:val="0098554F"/>
    <w:rsid w:val="00986AD4"/>
    <w:rsid w:val="009878D8"/>
    <w:rsid w:val="00996D8E"/>
    <w:rsid w:val="009A48E8"/>
    <w:rsid w:val="009A7B29"/>
    <w:rsid w:val="009B1557"/>
    <w:rsid w:val="009B1D8B"/>
    <w:rsid w:val="009B7581"/>
    <w:rsid w:val="009D062B"/>
    <w:rsid w:val="009D2730"/>
    <w:rsid w:val="009D5D32"/>
    <w:rsid w:val="009E16FD"/>
    <w:rsid w:val="009E35CE"/>
    <w:rsid w:val="009E3BBC"/>
    <w:rsid w:val="009F2164"/>
    <w:rsid w:val="009F2207"/>
    <w:rsid w:val="009F2211"/>
    <w:rsid w:val="00A0264F"/>
    <w:rsid w:val="00A0391B"/>
    <w:rsid w:val="00A06C09"/>
    <w:rsid w:val="00A1066C"/>
    <w:rsid w:val="00A17AF1"/>
    <w:rsid w:val="00A279EA"/>
    <w:rsid w:val="00A33846"/>
    <w:rsid w:val="00A345A4"/>
    <w:rsid w:val="00A40853"/>
    <w:rsid w:val="00A65AF2"/>
    <w:rsid w:val="00A723CD"/>
    <w:rsid w:val="00A74FFB"/>
    <w:rsid w:val="00A7513E"/>
    <w:rsid w:val="00A77E24"/>
    <w:rsid w:val="00A8130C"/>
    <w:rsid w:val="00A82E83"/>
    <w:rsid w:val="00A84C64"/>
    <w:rsid w:val="00A9271F"/>
    <w:rsid w:val="00A94FAF"/>
    <w:rsid w:val="00AA2213"/>
    <w:rsid w:val="00AA2925"/>
    <w:rsid w:val="00AA792D"/>
    <w:rsid w:val="00AB0035"/>
    <w:rsid w:val="00AB09F9"/>
    <w:rsid w:val="00AB1057"/>
    <w:rsid w:val="00AB2D02"/>
    <w:rsid w:val="00AB500F"/>
    <w:rsid w:val="00AB7624"/>
    <w:rsid w:val="00AC2A5E"/>
    <w:rsid w:val="00AC6A9A"/>
    <w:rsid w:val="00AC7B91"/>
    <w:rsid w:val="00AD5AB4"/>
    <w:rsid w:val="00AF302B"/>
    <w:rsid w:val="00AF4AFC"/>
    <w:rsid w:val="00AF7066"/>
    <w:rsid w:val="00B026CE"/>
    <w:rsid w:val="00B2038C"/>
    <w:rsid w:val="00B25C16"/>
    <w:rsid w:val="00B26AC0"/>
    <w:rsid w:val="00B35D6C"/>
    <w:rsid w:val="00B40304"/>
    <w:rsid w:val="00B40D60"/>
    <w:rsid w:val="00B42E7B"/>
    <w:rsid w:val="00B447EC"/>
    <w:rsid w:val="00B45EB1"/>
    <w:rsid w:val="00B53A0B"/>
    <w:rsid w:val="00B54E4C"/>
    <w:rsid w:val="00B577BF"/>
    <w:rsid w:val="00B57BB3"/>
    <w:rsid w:val="00B659E0"/>
    <w:rsid w:val="00B66AD0"/>
    <w:rsid w:val="00B66BAC"/>
    <w:rsid w:val="00B70D84"/>
    <w:rsid w:val="00B74327"/>
    <w:rsid w:val="00B753F9"/>
    <w:rsid w:val="00B77278"/>
    <w:rsid w:val="00B80B98"/>
    <w:rsid w:val="00B8115C"/>
    <w:rsid w:val="00B81859"/>
    <w:rsid w:val="00B81A7B"/>
    <w:rsid w:val="00B81A8A"/>
    <w:rsid w:val="00B83B9A"/>
    <w:rsid w:val="00B8443B"/>
    <w:rsid w:val="00B876D3"/>
    <w:rsid w:val="00B92174"/>
    <w:rsid w:val="00B97FD6"/>
    <w:rsid w:val="00BA5F04"/>
    <w:rsid w:val="00BA70D2"/>
    <w:rsid w:val="00BB01F3"/>
    <w:rsid w:val="00BB46FC"/>
    <w:rsid w:val="00BB4B01"/>
    <w:rsid w:val="00BC008A"/>
    <w:rsid w:val="00BC0F9D"/>
    <w:rsid w:val="00BC28D0"/>
    <w:rsid w:val="00BE377B"/>
    <w:rsid w:val="00BF1CB9"/>
    <w:rsid w:val="00BF3A76"/>
    <w:rsid w:val="00BF7FAF"/>
    <w:rsid w:val="00C00CF9"/>
    <w:rsid w:val="00C01175"/>
    <w:rsid w:val="00C12982"/>
    <w:rsid w:val="00C22A40"/>
    <w:rsid w:val="00C2681A"/>
    <w:rsid w:val="00C26871"/>
    <w:rsid w:val="00C322BC"/>
    <w:rsid w:val="00C36AFA"/>
    <w:rsid w:val="00C46049"/>
    <w:rsid w:val="00C51770"/>
    <w:rsid w:val="00C517AD"/>
    <w:rsid w:val="00C523AC"/>
    <w:rsid w:val="00C52B3B"/>
    <w:rsid w:val="00C54BC4"/>
    <w:rsid w:val="00C6057B"/>
    <w:rsid w:val="00C6177C"/>
    <w:rsid w:val="00C61CD2"/>
    <w:rsid w:val="00C65D46"/>
    <w:rsid w:val="00C67428"/>
    <w:rsid w:val="00C67CED"/>
    <w:rsid w:val="00C74B17"/>
    <w:rsid w:val="00C81896"/>
    <w:rsid w:val="00C85D76"/>
    <w:rsid w:val="00C908A9"/>
    <w:rsid w:val="00C91751"/>
    <w:rsid w:val="00C91B59"/>
    <w:rsid w:val="00C949F4"/>
    <w:rsid w:val="00CA2277"/>
    <w:rsid w:val="00CA7E18"/>
    <w:rsid w:val="00CB016F"/>
    <w:rsid w:val="00CB2B21"/>
    <w:rsid w:val="00CB4EDC"/>
    <w:rsid w:val="00CB6C91"/>
    <w:rsid w:val="00CC0CD4"/>
    <w:rsid w:val="00CD260A"/>
    <w:rsid w:val="00CD2BA5"/>
    <w:rsid w:val="00CD3D9F"/>
    <w:rsid w:val="00CD5981"/>
    <w:rsid w:val="00CE11CA"/>
    <w:rsid w:val="00D025ED"/>
    <w:rsid w:val="00D04594"/>
    <w:rsid w:val="00D062AF"/>
    <w:rsid w:val="00D0755D"/>
    <w:rsid w:val="00D07C93"/>
    <w:rsid w:val="00D15F38"/>
    <w:rsid w:val="00D1678C"/>
    <w:rsid w:val="00D17683"/>
    <w:rsid w:val="00D212EA"/>
    <w:rsid w:val="00D21C4A"/>
    <w:rsid w:val="00D23ECB"/>
    <w:rsid w:val="00D26D0F"/>
    <w:rsid w:val="00D30802"/>
    <w:rsid w:val="00D31491"/>
    <w:rsid w:val="00D33217"/>
    <w:rsid w:val="00D35683"/>
    <w:rsid w:val="00D378BA"/>
    <w:rsid w:val="00D41B8E"/>
    <w:rsid w:val="00D445C7"/>
    <w:rsid w:val="00D44BBC"/>
    <w:rsid w:val="00D5105B"/>
    <w:rsid w:val="00D51C01"/>
    <w:rsid w:val="00D52B61"/>
    <w:rsid w:val="00D54C4F"/>
    <w:rsid w:val="00D603AD"/>
    <w:rsid w:val="00D60ACC"/>
    <w:rsid w:val="00D64592"/>
    <w:rsid w:val="00D66799"/>
    <w:rsid w:val="00D709A1"/>
    <w:rsid w:val="00D73958"/>
    <w:rsid w:val="00D80834"/>
    <w:rsid w:val="00D81904"/>
    <w:rsid w:val="00D85EE0"/>
    <w:rsid w:val="00D879A9"/>
    <w:rsid w:val="00D9002A"/>
    <w:rsid w:val="00D90161"/>
    <w:rsid w:val="00D9083C"/>
    <w:rsid w:val="00D908AC"/>
    <w:rsid w:val="00D90E15"/>
    <w:rsid w:val="00D93D01"/>
    <w:rsid w:val="00D94621"/>
    <w:rsid w:val="00DA16B9"/>
    <w:rsid w:val="00DA4BA8"/>
    <w:rsid w:val="00DA7116"/>
    <w:rsid w:val="00DB4F49"/>
    <w:rsid w:val="00DB650B"/>
    <w:rsid w:val="00DC0F78"/>
    <w:rsid w:val="00DC10D7"/>
    <w:rsid w:val="00DC6219"/>
    <w:rsid w:val="00DD11F1"/>
    <w:rsid w:val="00DD18E5"/>
    <w:rsid w:val="00DD2081"/>
    <w:rsid w:val="00DD50B6"/>
    <w:rsid w:val="00DE09F3"/>
    <w:rsid w:val="00DE19DE"/>
    <w:rsid w:val="00DE27BA"/>
    <w:rsid w:val="00DE2FF5"/>
    <w:rsid w:val="00DE49FA"/>
    <w:rsid w:val="00DF1322"/>
    <w:rsid w:val="00DF4FEE"/>
    <w:rsid w:val="00DF5074"/>
    <w:rsid w:val="00E03CD3"/>
    <w:rsid w:val="00E0693B"/>
    <w:rsid w:val="00E105FE"/>
    <w:rsid w:val="00E16C5B"/>
    <w:rsid w:val="00E23B2D"/>
    <w:rsid w:val="00E335D1"/>
    <w:rsid w:val="00E35AF2"/>
    <w:rsid w:val="00E450B7"/>
    <w:rsid w:val="00E50AC0"/>
    <w:rsid w:val="00E51207"/>
    <w:rsid w:val="00E53213"/>
    <w:rsid w:val="00E536A8"/>
    <w:rsid w:val="00E55AA5"/>
    <w:rsid w:val="00E572E0"/>
    <w:rsid w:val="00E635F7"/>
    <w:rsid w:val="00E64134"/>
    <w:rsid w:val="00E65A12"/>
    <w:rsid w:val="00E6610C"/>
    <w:rsid w:val="00E66514"/>
    <w:rsid w:val="00E71F64"/>
    <w:rsid w:val="00E74340"/>
    <w:rsid w:val="00E82F1A"/>
    <w:rsid w:val="00E84E9F"/>
    <w:rsid w:val="00E90E89"/>
    <w:rsid w:val="00E910CA"/>
    <w:rsid w:val="00E9482A"/>
    <w:rsid w:val="00EA3026"/>
    <w:rsid w:val="00EA390D"/>
    <w:rsid w:val="00EA5CA1"/>
    <w:rsid w:val="00EA7315"/>
    <w:rsid w:val="00EB121A"/>
    <w:rsid w:val="00EB698B"/>
    <w:rsid w:val="00EC1690"/>
    <w:rsid w:val="00EC4FAA"/>
    <w:rsid w:val="00ED2F28"/>
    <w:rsid w:val="00ED384D"/>
    <w:rsid w:val="00ED3A51"/>
    <w:rsid w:val="00ED4579"/>
    <w:rsid w:val="00ED504D"/>
    <w:rsid w:val="00ED5A72"/>
    <w:rsid w:val="00ED7BD4"/>
    <w:rsid w:val="00EE07DB"/>
    <w:rsid w:val="00EE25DD"/>
    <w:rsid w:val="00EF29EC"/>
    <w:rsid w:val="00EF5301"/>
    <w:rsid w:val="00F04637"/>
    <w:rsid w:val="00F10814"/>
    <w:rsid w:val="00F112CB"/>
    <w:rsid w:val="00F16C55"/>
    <w:rsid w:val="00F1741A"/>
    <w:rsid w:val="00F32963"/>
    <w:rsid w:val="00F34906"/>
    <w:rsid w:val="00F35BA4"/>
    <w:rsid w:val="00F44EAE"/>
    <w:rsid w:val="00F50675"/>
    <w:rsid w:val="00F50DAF"/>
    <w:rsid w:val="00F56841"/>
    <w:rsid w:val="00F57EC5"/>
    <w:rsid w:val="00F57F34"/>
    <w:rsid w:val="00F615A6"/>
    <w:rsid w:val="00F61AAC"/>
    <w:rsid w:val="00F62CB5"/>
    <w:rsid w:val="00F6557A"/>
    <w:rsid w:val="00F66198"/>
    <w:rsid w:val="00F66914"/>
    <w:rsid w:val="00F6759A"/>
    <w:rsid w:val="00F70CC7"/>
    <w:rsid w:val="00F72483"/>
    <w:rsid w:val="00F732FA"/>
    <w:rsid w:val="00F74B58"/>
    <w:rsid w:val="00F755AB"/>
    <w:rsid w:val="00F777DE"/>
    <w:rsid w:val="00F865FC"/>
    <w:rsid w:val="00F86651"/>
    <w:rsid w:val="00F97E93"/>
    <w:rsid w:val="00FA19FB"/>
    <w:rsid w:val="00FA37A1"/>
    <w:rsid w:val="00FB0796"/>
    <w:rsid w:val="00FB5DA8"/>
    <w:rsid w:val="00FC3469"/>
    <w:rsid w:val="00FC7003"/>
    <w:rsid w:val="00FD1B2B"/>
    <w:rsid w:val="00FD7D7A"/>
    <w:rsid w:val="00FE13EA"/>
    <w:rsid w:val="00FE2674"/>
    <w:rsid w:val="00FE2FBE"/>
    <w:rsid w:val="00FE4E0A"/>
    <w:rsid w:val="00FE6297"/>
    <w:rsid w:val="00FF14F1"/>
    <w:rsid w:val="00FF223D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552A"/>
  <w15:docId w15:val="{758F2B02-4463-43BD-8EAD-3C92D01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qFormat/>
    <w:rsid w:val="005B7E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e"/>
    <w:link w:val="Titolo2Carattere"/>
    <w:qFormat/>
    <w:rsid w:val="005B7E5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qFormat/>
    <w:rsid w:val="005B7E5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5B7E5F"/>
    <w:rPr>
      <w:rFonts w:ascii="Cambria" w:eastAsia="Times New Roman" w:hAnsi="Cambria" w:cs="Times New Roman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5B7E5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qFormat/>
    <w:rsid w:val="005B7E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B7E5F"/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B7E5F"/>
    <w:rPr>
      <w:rFonts w:ascii="Calibri" w:eastAsia="Times New Roma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5B7E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linea">
    <w:name w:val="inlinea"/>
    <w:basedOn w:val="Carpredefinitoparagrafo"/>
    <w:qFormat/>
    <w:rsid w:val="005B7E5F"/>
  </w:style>
  <w:style w:type="character" w:customStyle="1" w:styleId="CorpotestoCarattere">
    <w:name w:val="Corpo testo Carattere"/>
    <w:basedOn w:val="Carpredefinitoparagrafo"/>
    <w:link w:val="Corpotesto"/>
    <w:qFormat/>
    <w:rsid w:val="005B7E5F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qFormat/>
    <w:rsid w:val="005B7E5F"/>
    <w:rPr>
      <w:b/>
      <w:bCs/>
    </w:rPr>
  </w:style>
  <w:style w:type="character" w:customStyle="1" w:styleId="inlinea1">
    <w:name w:val="inlinea1"/>
    <w:uiPriority w:val="99"/>
    <w:qFormat/>
    <w:rsid w:val="005B7E5F"/>
    <w:rPr>
      <w:rFonts w:ascii="Verdana" w:hAnsi="Verdana"/>
      <w:i/>
      <w:iCs/>
      <w:color w:val="7B2D64"/>
    </w:rPr>
  </w:style>
  <w:style w:type="character" w:customStyle="1" w:styleId="comma1">
    <w:name w:val="comma1"/>
    <w:qFormat/>
    <w:rsid w:val="005B7E5F"/>
    <w:rPr>
      <w:rFonts w:ascii="Verdana" w:hAnsi="Verdana"/>
      <w:b/>
      <w:bCs/>
      <w:sz w:val="19"/>
      <w:szCs w:val="19"/>
    </w:rPr>
  </w:style>
  <w:style w:type="character" w:customStyle="1" w:styleId="elencon1">
    <w:name w:val="elenco_n1"/>
    <w:qFormat/>
    <w:rsid w:val="005B7E5F"/>
    <w:rPr>
      <w:rFonts w:ascii="Verdana" w:hAnsi="Verdana"/>
      <w:sz w:val="19"/>
      <w:szCs w:val="19"/>
    </w:rPr>
  </w:style>
  <w:style w:type="character" w:styleId="Numeropagina">
    <w:name w:val="page number"/>
    <w:qFormat/>
    <w:rsid w:val="005B7E5F"/>
  </w:style>
  <w:style w:type="character" w:customStyle="1" w:styleId="CollegamentoInternet">
    <w:name w:val="Collegamento Internet"/>
    <w:uiPriority w:val="99"/>
    <w:unhideWhenUsed/>
    <w:rsid w:val="005B7E5F"/>
    <w:rPr>
      <w:color w:val="0000FF"/>
      <w:u w:val="single"/>
    </w:rPr>
  </w:style>
  <w:style w:type="character" w:customStyle="1" w:styleId="Enfasi">
    <w:name w:val="Enfasi"/>
    <w:qFormat/>
    <w:rsid w:val="005B7E5F"/>
    <w:rPr>
      <w:i/>
      <w:iCs/>
    </w:rPr>
  </w:style>
  <w:style w:type="character" w:customStyle="1" w:styleId="PreformattatoHTMLCarattere">
    <w:name w:val="Preformattato HTML Carattere"/>
    <w:basedOn w:val="Carpredefinitoparagrafo"/>
    <w:link w:val="PreformattatoHTML"/>
    <w:qFormat/>
    <w:rsid w:val="005B7E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qFormat/>
    <w:rsid w:val="005B7E5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5B7E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5B7E5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qFormat/>
    <w:rsid w:val="005B7E5F"/>
    <w:rPr>
      <w:rFonts w:ascii="Lucida Grande" w:eastAsia="Times New Roman" w:hAnsi="Lucida Grande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5B7E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5B7E5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77445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77445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i/>
      <w:lang w:eastAsia="it-IT"/>
    </w:rPr>
  </w:style>
  <w:style w:type="character" w:customStyle="1" w:styleId="ListLabel6">
    <w:name w:val="ListLabel 6"/>
    <w:qFormat/>
    <w:rPr>
      <w:rFonts w:ascii="Times New Roman" w:hAnsi="Times New Roman"/>
      <w:i/>
      <w:sz w:val="20"/>
      <w:szCs w:val="20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i/>
      <w:lang w:eastAsia="it-IT"/>
    </w:rPr>
  </w:style>
  <w:style w:type="character" w:customStyle="1" w:styleId="ListLabel26">
    <w:name w:val="ListLabel 26"/>
    <w:qFormat/>
    <w:rPr>
      <w:rFonts w:ascii="Times New Roman" w:hAnsi="Times New Roman"/>
      <w:i/>
      <w:sz w:val="20"/>
      <w:szCs w:val="20"/>
    </w:rPr>
  </w:style>
  <w:style w:type="character" w:customStyle="1" w:styleId="ListLabel27">
    <w:name w:val="ListLabel 27"/>
    <w:qFormat/>
    <w:rPr>
      <w:rFonts w:ascii="Times New Roman" w:hAnsi="Times New Roman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eastAsia="Times New Roman" w:hAnsi="Times New Roman" w:cs="Times New Roman"/>
      <w:i/>
      <w:lang w:eastAsia="it-IT"/>
    </w:rPr>
  </w:style>
  <w:style w:type="character" w:customStyle="1" w:styleId="ListLabel46">
    <w:name w:val="ListLabel 46"/>
    <w:qFormat/>
    <w:rPr>
      <w:rFonts w:ascii="Times New Roman" w:hAnsi="Times New Roman"/>
      <w:i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5B7E5F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5B7E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5B7E5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7E5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nhideWhenUsed/>
    <w:qFormat/>
    <w:rsid w:val="005B7E5F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5B7E5F"/>
    <w:pPr>
      <w:spacing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imgcentrata">
    <w:name w:val="imgcentrata"/>
    <w:basedOn w:val="Normale"/>
    <w:qFormat/>
    <w:rsid w:val="005B7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qFormat/>
    <w:rsid w:val="005B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el">
    <w:name w:val="el"/>
    <w:basedOn w:val="Normale"/>
    <w:uiPriority w:val="99"/>
    <w:qFormat/>
    <w:rsid w:val="005B7E5F"/>
    <w:pPr>
      <w:widowControl w:val="0"/>
      <w:spacing w:after="0" w:line="193" w:lineRule="exact"/>
      <w:jc w:val="both"/>
    </w:pPr>
    <w:rPr>
      <w:rFonts w:ascii="Times LT" w:eastAsia="Times New Roman" w:hAnsi="Times LT" w:cs="Tahoma"/>
      <w:sz w:val="17"/>
      <w:szCs w:val="24"/>
    </w:rPr>
  </w:style>
  <w:style w:type="paragraph" w:customStyle="1" w:styleId="comma">
    <w:name w:val="comma"/>
    <w:basedOn w:val="Normale"/>
    <w:uiPriority w:val="99"/>
    <w:qFormat/>
    <w:rsid w:val="005B7E5F"/>
    <w:pPr>
      <w:widowControl w:val="0"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5B7E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qFormat/>
    <w:rsid w:val="005B7E5F"/>
    <w:pPr>
      <w:spacing w:after="0" w:line="360" w:lineRule="auto"/>
      <w:ind w:left="340"/>
      <w:jc w:val="both"/>
    </w:pPr>
    <w:rPr>
      <w:rFonts w:ascii="Tw Cen MT" w:eastAsia="Times New Roman" w:hAnsi="Tw Cen MT" w:cs="Times New Roman"/>
      <w:sz w:val="24"/>
      <w:szCs w:val="20"/>
      <w:lang w:eastAsia="it-IT"/>
    </w:rPr>
  </w:style>
  <w:style w:type="paragraph" w:styleId="Titolosommario">
    <w:name w:val="TOC Heading"/>
    <w:basedOn w:val="Titolo1"/>
    <w:uiPriority w:val="39"/>
    <w:qFormat/>
    <w:rsid w:val="005B7E5F"/>
    <w:pPr>
      <w:keepLines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Sommario2">
    <w:name w:val="toc 2"/>
    <w:basedOn w:val="Normale"/>
    <w:autoRedefine/>
    <w:uiPriority w:val="39"/>
    <w:rsid w:val="005B7E5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3">
    <w:name w:val="toc 3"/>
    <w:basedOn w:val="Normale"/>
    <w:autoRedefine/>
    <w:uiPriority w:val="39"/>
    <w:rsid w:val="005B7E5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autoRedefine/>
    <w:uiPriority w:val="39"/>
    <w:rsid w:val="005B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qFormat/>
    <w:rsid w:val="005B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link w:val="SoggettocommentoCarattere"/>
    <w:qFormat/>
    <w:rsid w:val="005B7E5F"/>
    <w:rPr>
      <w:b/>
      <w:bCs/>
    </w:rPr>
  </w:style>
  <w:style w:type="paragraph" w:styleId="Mappadocumento">
    <w:name w:val="Document Map"/>
    <w:basedOn w:val="Normale"/>
    <w:link w:val="MappadocumentoCarattere"/>
    <w:qFormat/>
    <w:rsid w:val="005B7E5F"/>
    <w:pPr>
      <w:spacing w:after="0" w:line="240" w:lineRule="auto"/>
    </w:pPr>
    <w:rPr>
      <w:rFonts w:ascii="Lucida Grande" w:eastAsia="Times New Roman" w:hAnsi="Lucida Grande" w:cs="Times New Roman"/>
      <w:sz w:val="24"/>
      <w:szCs w:val="24"/>
      <w:lang w:eastAsia="it-IT"/>
    </w:rPr>
  </w:style>
  <w:style w:type="paragraph" w:customStyle="1" w:styleId="ndrmod">
    <w:name w:val="ndr_mod"/>
    <w:basedOn w:val="Normale"/>
    <w:qFormat/>
    <w:rsid w:val="005B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5B7E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5B7E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5B7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Elencomedio2-Colore21">
    <w:name w:val="Elenco medio 2 - Colore 21"/>
    <w:uiPriority w:val="99"/>
    <w:semiHidden/>
    <w:qFormat/>
    <w:rsid w:val="005B7E5F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Paragrafoelenco1">
    <w:name w:val="Paragrafo elenco1"/>
    <w:basedOn w:val="Normale"/>
    <w:qFormat/>
    <w:rsid w:val="005B7E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445"/>
    <w:pPr>
      <w:spacing w:after="0" w:line="240" w:lineRule="auto"/>
    </w:pPr>
    <w:rPr>
      <w:sz w:val="20"/>
      <w:szCs w:val="20"/>
    </w:rPr>
  </w:style>
  <w:style w:type="numbering" w:customStyle="1" w:styleId="Nessunelenco1">
    <w:name w:val="Nessun elenco1"/>
    <w:uiPriority w:val="99"/>
    <w:semiHidden/>
    <w:unhideWhenUsed/>
    <w:qFormat/>
    <w:rsid w:val="005B7E5F"/>
  </w:style>
  <w:style w:type="numbering" w:customStyle="1" w:styleId="Nessunelenco11">
    <w:name w:val="Nessun elenco11"/>
    <w:semiHidden/>
    <w:unhideWhenUsed/>
    <w:qFormat/>
    <w:rsid w:val="005B7E5F"/>
  </w:style>
  <w:style w:type="numbering" w:customStyle="1" w:styleId="Nessunelenco2">
    <w:name w:val="Nessun elenco2"/>
    <w:semiHidden/>
    <w:unhideWhenUsed/>
    <w:qFormat/>
    <w:rsid w:val="005B7E5F"/>
  </w:style>
  <w:style w:type="table" w:styleId="Grigliatabella">
    <w:name w:val="Table Grid"/>
    <w:basedOn w:val="Tabellanormale"/>
    <w:rsid w:val="005B7E5F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49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498C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6219"/>
    <w:rPr>
      <w:vertAlign w:val="superscript"/>
    </w:rPr>
  </w:style>
  <w:style w:type="character" w:styleId="Enfasicorsivo">
    <w:name w:val="Emphasis"/>
    <w:uiPriority w:val="20"/>
    <w:qFormat/>
    <w:rsid w:val="001671A0"/>
    <w:rPr>
      <w:caps/>
      <w:color w:val="1F4D78" w:themeColor="accent1" w:themeShade="7F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2457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  <w:lang w:val="en-GB" w:eastAsia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2457"/>
    <w:rPr>
      <w:rFonts w:eastAsiaTheme="minorEastAsia"/>
      <w:color w:val="5B9BD5" w:themeColor="accent1"/>
      <w:sz w:val="24"/>
      <w:szCs w:val="24"/>
      <w:lang w:val="en-GB" w:eastAsia="en-GB"/>
    </w:rPr>
  </w:style>
  <w:style w:type="paragraph" w:customStyle="1" w:styleId="Paragrafoelenco2">
    <w:name w:val="Paragrafo elenco2"/>
    <w:basedOn w:val="Normale"/>
    <w:rsid w:val="000B0BCA"/>
    <w:pPr>
      <w:suppressAutoHyphens/>
      <w:spacing w:line="256" w:lineRule="auto"/>
      <w:ind w:left="720"/>
      <w:contextualSpacing/>
    </w:pPr>
    <w:rPr>
      <w:rFonts w:ascii="Calibri" w:eastAsia="Calibri" w:hAnsi="Calibri" w:cs="font1288"/>
      <w:color w:val="auto"/>
      <w:lang w:val="it-CH" w:eastAsia="zh-CN"/>
    </w:rPr>
  </w:style>
  <w:style w:type="paragraph" w:customStyle="1" w:styleId="Standard">
    <w:name w:val="Standard"/>
    <w:rsid w:val="00ED7BD4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  <w:lang w:eastAsia="zh-CN" w:bidi="hi-IN"/>
    </w:rPr>
  </w:style>
  <w:style w:type="paragraph" w:customStyle="1" w:styleId="paragraph">
    <w:name w:val="paragraph"/>
    <w:basedOn w:val="Normale"/>
    <w:rsid w:val="00D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  <w14:ligatures w14:val="standardContextual"/>
    </w:rPr>
  </w:style>
  <w:style w:type="character" w:customStyle="1" w:styleId="normaltextrun">
    <w:name w:val="normaltextrun"/>
    <w:basedOn w:val="Carpredefinitoparagrafo"/>
    <w:rsid w:val="00DD11F1"/>
  </w:style>
  <w:style w:type="character" w:customStyle="1" w:styleId="eop">
    <w:name w:val="eop"/>
    <w:basedOn w:val="Carpredefinitoparagrafo"/>
    <w:rsid w:val="00DD11F1"/>
  </w:style>
  <w:style w:type="paragraph" w:customStyle="1" w:styleId="Textbody">
    <w:name w:val="Text body"/>
    <w:basedOn w:val="Standard"/>
    <w:rsid w:val="00F04637"/>
    <w:pPr>
      <w:jc w:val="both"/>
    </w:pPr>
    <w:rPr>
      <w:sz w:val="24"/>
    </w:rPr>
  </w:style>
  <w:style w:type="table" w:styleId="Tabellasemplice5">
    <w:name w:val="Plain Table 5"/>
    <w:basedOn w:val="Tabellanormale"/>
    <w:uiPriority w:val="45"/>
    <w:rsid w:val="00600FF6"/>
    <w:rPr>
      <w:sz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p@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p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7CFFFB8719B459F5DE15A7B710C71" ma:contentTypeVersion="14" ma:contentTypeDescription="Creare un nuovo documento." ma:contentTypeScope="" ma:versionID="818b147c05f0fce2260f1d65fa68ab68">
  <xsd:schema xmlns:xsd="http://www.w3.org/2001/XMLSchema" xmlns:xs="http://www.w3.org/2001/XMLSchema" xmlns:p="http://schemas.microsoft.com/office/2006/metadata/properties" xmlns:ns2="6158282f-7e1e-4ab9-8b23-6f030cf85d79" xmlns:ns3="329dcaa4-bd72-4f1b-b208-829514b8245d" targetNamespace="http://schemas.microsoft.com/office/2006/metadata/properties" ma:root="true" ma:fieldsID="01f28789c74d2a977b2aeb968615b7d7" ns2:_="" ns3:_="">
    <xsd:import namespace="6158282f-7e1e-4ab9-8b23-6f030cf85d79"/>
    <xsd:import namespace="329dcaa4-bd72-4f1b-b208-829514b82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282f-7e1e-4ab9-8b23-6f030cf8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caa4-bd72-4f1b-b208-829514b8245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bc40cb9-29b3-4fc3-b3db-9272f9498074}" ma:internalName="TaxCatchAll" ma:showField="CatchAllData" ma:web="329dcaa4-bd72-4f1b-b208-829514b82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282f-7e1e-4ab9-8b23-6f030cf85d79">
      <Terms xmlns="http://schemas.microsoft.com/office/infopath/2007/PartnerControls"/>
    </lcf76f155ced4ddcb4097134ff3c332f>
    <TaxCatchAll xmlns="329dcaa4-bd72-4f1b-b208-829514b8245d" xsi:nil="true"/>
    <SharedWithUsers xmlns="329dcaa4-bd72-4f1b-b208-829514b8245d">
      <UserInfo>
        <DisplayName>Besio Francesco</DisplayName>
        <AccountId>16</AccountId>
        <AccountType/>
      </UserInfo>
      <UserInfo>
        <DisplayName>Favazzo Maria Angela</DisplayName>
        <AccountId>34</AccountId>
        <AccountType/>
      </UserInfo>
      <UserInfo>
        <DisplayName>Varuzza Paolo</DisplayName>
        <AccountId>14</AccountId>
        <AccountType/>
      </UserInfo>
      <UserInfo>
        <DisplayName>Guandalini Barbara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D2F2E-87D0-4452-8A3D-194AEA88F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8282f-7e1e-4ab9-8b23-6f030cf85d79"/>
    <ds:schemaRef ds:uri="329dcaa4-bd72-4f1b-b208-829514b8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D2DE6-DA81-4B6A-8F8D-3A2D97C37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298E9-35E1-4C6B-A63B-E86D0AD07EC1}">
  <ds:schemaRefs>
    <ds:schemaRef ds:uri="http://schemas.microsoft.com/office/2006/metadata/properties"/>
    <ds:schemaRef ds:uri="http://schemas.microsoft.com/office/infopath/2007/PartnerControls"/>
    <ds:schemaRef ds:uri="6158282f-7e1e-4ab9-8b23-6f030cf85d79"/>
    <ds:schemaRef ds:uri="329dcaa4-bd72-4f1b-b208-829514b8245d"/>
  </ds:schemaRefs>
</ds:datastoreItem>
</file>

<file path=customXml/itemProps4.xml><?xml version="1.0" encoding="utf-8"?>
<ds:datastoreItem xmlns:ds="http://schemas.openxmlformats.org/officeDocument/2006/customXml" ds:itemID="{F13385EC-7F48-416F-BCE5-8B79E57A8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11542</CharactersWithSpaces>
  <SharedDoc>false</SharedDoc>
  <HLinks>
    <vt:vector size="24" baseType="variant"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Vacchi Anna</dc:creator>
  <cp:keywords/>
  <dc:description/>
  <cp:lastModifiedBy>Tone Madalina Elena</cp:lastModifiedBy>
  <cp:revision>2</cp:revision>
  <dcterms:created xsi:type="dcterms:W3CDTF">2023-08-02T14:00:00Z</dcterms:created>
  <dcterms:modified xsi:type="dcterms:W3CDTF">2023-08-02T14:00:00Z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Emilia-Romagna</vt:lpwstr>
  </property>
  <property fmtid="{D5CDD505-2E9C-101B-9397-08002B2CF9AE}" pid="4" name="ContentTypeId">
    <vt:lpwstr>0x010100EF37CFFFB8719B459F5DE15A7B710C71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MediaServiceImageTags">
    <vt:lpwstr/>
  </property>
</Properties>
</file>