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6494" w14:textId="77777777" w:rsidR="005E40EC" w:rsidRPr="00FC28C8" w:rsidRDefault="005E40EC" w:rsidP="005E40EC">
      <w:pPr>
        <w:spacing w:before="120" w:after="120"/>
        <w:ind w:right="142"/>
        <w:rPr>
          <w:rFonts w:ascii="Arial" w:hAnsi="Arial" w:cs="Arial"/>
          <w:b/>
          <w:sz w:val="24"/>
          <w:szCs w:val="24"/>
          <w:lang w:val="it-IT"/>
        </w:rPr>
      </w:pPr>
    </w:p>
    <w:p w14:paraId="4BB5D428" w14:textId="17C56A5E" w:rsidR="004E2A2F" w:rsidRPr="00FC28C8" w:rsidRDefault="004E2A2F" w:rsidP="00760253">
      <w:pPr>
        <w:spacing w:before="120" w:after="60"/>
        <w:ind w:left="5585" w:hanging="482"/>
        <w:rPr>
          <w:rFonts w:ascii="Arial" w:hAnsi="Arial" w:cs="Arial"/>
          <w:b/>
          <w:sz w:val="24"/>
          <w:szCs w:val="24"/>
          <w:lang w:val="it-IT"/>
        </w:rPr>
      </w:pPr>
      <w:r w:rsidRPr="00FC28C8">
        <w:rPr>
          <w:rFonts w:ascii="Arial" w:hAnsi="Arial" w:cs="Arial"/>
          <w:b/>
          <w:sz w:val="24"/>
          <w:szCs w:val="24"/>
          <w:lang w:val="it-IT"/>
        </w:rPr>
        <w:t xml:space="preserve">Spett.le </w:t>
      </w:r>
    </w:p>
    <w:p w14:paraId="006D1328" w14:textId="77777777" w:rsidR="00462E54" w:rsidRPr="00FC28C8" w:rsidRDefault="00462E54" w:rsidP="00760253">
      <w:pPr>
        <w:spacing w:before="60" w:after="60"/>
        <w:ind w:left="5585" w:hanging="482"/>
        <w:rPr>
          <w:rFonts w:ascii="Arial" w:hAnsi="Arial" w:cs="Arial"/>
          <w:b/>
          <w:sz w:val="24"/>
          <w:szCs w:val="24"/>
          <w:lang w:val="it-IT"/>
        </w:rPr>
      </w:pPr>
      <w:r w:rsidRPr="00FC28C8">
        <w:rPr>
          <w:rFonts w:ascii="Arial" w:hAnsi="Arial" w:cs="Arial"/>
          <w:b/>
          <w:sz w:val="24"/>
          <w:szCs w:val="24"/>
          <w:lang w:val="it-IT"/>
        </w:rPr>
        <w:t>Regione Emilia-Romagna</w:t>
      </w:r>
    </w:p>
    <w:p w14:paraId="393CAC29" w14:textId="36A475B6" w:rsidR="00EA51F2" w:rsidRPr="00FC28C8" w:rsidRDefault="00EC57A1" w:rsidP="00760253">
      <w:pPr>
        <w:spacing w:before="60" w:after="60"/>
        <w:ind w:left="5103"/>
        <w:rPr>
          <w:rFonts w:ascii="Arial" w:hAnsi="Arial" w:cs="Arial"/>
          <w:b/>
          <w:sz w:val="24"/>
          <w:szCs w:val="24"/>
          <w:lang w:val="it-IT"/>
        </w:rPr>
      </w:pPr>
      <w:r w:rsidRPr="00FC28C8">
        <w:rPr>
          <w:rFonts w:ascii="Arial" w:hAnsi="Arial" w:cs="Arial"/>
          <w:b/>
          <w:sz w:val="24"/>
          <w:szCs w:val="24"/>
          <w:lang w:val="it-IT"/>
        </w:rPr>
        <w:t>Area Biodiversità</w:t>
      </w:r>
    </w:p>
    <w:p w14:paraId="25DE0622" w14:textId="5EB844D6" w:rsidR="00EA51F2" w:rsidRPr="00FC28C8" w:rsidRDefault="00000000" w:rsidP="00224833">
      <w:pPr>
        <w:spacing w:before="60" w:after="60"/>
        <w:ind w:left="5585" w:right="-2" w:hanging="482"/>
        <w:rPr>
          <w:rFonts w:ascii="Arial" w:hAnsi="Arial" w:cs="Arial"/>
          <w:bCs/>
          <w:sz w:val="24"/>
          <w:szCs w:val="24"/>
          <w:lang w:val="it-IT"/>
        </w:rPr>
      </w:pPr>
      <w:hyperlink r:id="rId11" w:history="1">
        <w:r w:rsidR="00EA51F2" w:rsidRPr="00FC28C8">
          <w:rPr>
            <w:rStyle w:val="Collegamentoipertestuale"/>
            <w:rFonts w:ascii="Arial" w:hAnsi="Arial" w:cs="Arial"/>
            <w:bCs/>
            <w:sz w:val="24"/>
            <w:szCs w:val="24"/>
            <w:lang w:val="it-IT"/>
          </w:rPr>
          <w:t>segrprn@postacert.regione.emilia-romagna.it</w:t>
        </w:r>
      </w:hyperlink>
    </w:p>
    <w:p w14:paraId="33E71FD0" w14:textId="77777777" w:rsidR="00312387" w:rsidRPr="00FC28C8" w:rsidRDefault="00312387" w:rsidP="004E2A2F">
      <w:pPr>
        <w:spacing w:before="120" w:after="120"/>
        <w:ind w:right="142"/>
        <w:jc w:val="right"/>
        <w:rPr>
          <w:rFonts w:ascii="Arial" w:hAnsi="Arial" w:cs="Arial"/>
          <w:b/>
          <w:sz w:val="24"/>
          <w:szCs w:val="24"/>
          <w:lang w:val="it-IT"/>
        </w:rPr>
      </w:pPr>
    </w:p>
    <w:p w14:paraId="2AB41822" w14:textId="77777777" w:rsidR="0061749C" w:rsidRDefault="0061749C" w:rsidP="00FE0211">
      <w:pPr>
        <w:spacing w:before="120" w:after="120"/>
        <w:ind w:left="1338" w:right="142" w:hanging="1338"/>
        <w:jc w:val="both"/>
        <w:rPr>
          <w:rStyle w:val="Riferimentointenso"/>
          <w:rFonts w:ascii="Arial" w:hAnsi="Arial" w:cs="Arial"/>
          <w:i w:val="0"/>
          <w:iCs w:val="0"/>
          <w:color w:val="auto"/>
          <w:sz w:val="24"/>
          <w:szCs w:val="24"/>
          <w:lang w:val="it-IT"/>
        </w:rPr>
      </w:pPr>
    </w:p>
    <w:p w14:paraId="7F2B30E7" w14:textId="77777777" w:rsidR="0061749C" w:rsidRDefault="0061749C" w:rsidP="00FE0211">
      <w:pPr>
        <w:spacing w:before="120" w:after="120"/>
        <w:ind w:left="1338" w:right="142" w:hanging="1338"/>
        <w:jc w:val="both"/>
        <w:rPr>
          <w:rStyle w:val="Riferimentointenso"/>
          <w:rFonts w:ascii="Arial" w:hAnsi="Arial" w:cs="Arial"/>
          <w:i w:val="0"/>
          <w:iCs w:val="0"/>
          <w:color w:val="auto"/>
          <w:sz w:val="24"/>
          <w:szCs w:val="24"/>
          <w:lang w:val="it-IT"/>
        </w:rPr>
      </w:pPr>
    </w:p>
    <w:p w14:paraId="07E7F050" w14:textId="5A0EA70B" w:rsidR="00857986" w:rsidRDefault="004247FF" w:rsidP="00FE0211">
      <w:pPr>
        <w:spacing w:before="120" w:after="120"/>
        <w:ind w:left="1338" w:right="142" w:hanging="1338"/>
        <w:jc w:val="both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  <w:r w:rsidRPr="00FC28C8">
        <w:rPr>
          <w:rStyle w:val="Riferimentointenso"/>
          <w:rFonts w:ascii="Arial" w:hAnsi="Arial" w:cs="Arial"/>
          <w:i w:val="0"/>
          <w:iCs w:val="0"/>
          <w:color w:val="auto"/>
          <w:sz w:val="24"/>
          <w:szCs w:val="24"/>
          <w:lang w:val="it-IT"/>
        </w:rPr>
        <w:t>OGGETTO:</w:t>
      </w:r>
      <w:r w:rsidR="00B00CB6" w:rsidRPr="00FC28C8">
        <w:rPr>
          <w:rStyle w:val="Riferimentointenso"/>
          <w:rFonts w:ascii="Arial" w:hAnsi="Arial" w:cs="Arial"/>
          <w:i w:val="0"/>
          <w:iCs w:val="0"/>
          <w:color w:val="auto"/>
          <w:sz w:val="24"/>
          <w:szCs w:val="24"/>
          <w:lang w:val="it-IT"/>
        </w:rPr>
        <w:t xml:space="preserve"> </w:t>
      </w:r>
      <w:r w:rsidR="002657E8" w:rsidRPr="00FC28C8">
        <w:rPr>
          <w:rStyle w:val="Riferimentointenso"/>
          <w:rFonts w:ascii="Arial" w:hAnsi="Arial" w:cs="Arial"/>
          <w:b w:val="0"/>
          <w:bCs w:val="0"/>
          <w:i w:val="0"/>
          <w:iCs w:val="0"/>
          <w:caps w:val="0"/>
          <w:color w:val="auto"/>
          <w:sz w:val="24"/>
          <w:szCs w:val="24"/>
          <w:lang w:val="it-IT"/>
        </w:rPr>
        <w:t>Presentazio</w:t>
      </w:r>
      <w:r w:rsidR="008E4FC6" w:rsidRPr="00FC28C8">
        <w:rPr>
          <w:rStyle w:val="Riferimentointenso"/>
          <w:rFonts w:ascii="Arial" w:hAnsi="Arial" w:cs="Arial"/>
          <w:b w:val="0"/>
          <w:bCs w:val="0"/>
          <w:i w:val="0"/>
          <w:iCs w:val="0"/>
          <w:caps w:val="0"/>
          <w:color w:val="auto"/>
          <w:sz w:val="24"/>
          <w:szCs w:val="24"/>
          <w:lang w:val="it-IT"/>
        </w:rPr>
        <w:t>n</w:t>
      </w:r>
      <w:r w:rsidR="002657E8" w:rsidRPr="00FC28C8">
        <w:rPr>
          <w:rStyle w:val="Riferimentointenso"/>
          <w:rFonts w:ascii="Arial" w:hAnsi="Arial" w:cs="Arial"/>
          <w:b w:val="0"/>
          <w:bCs w:val="0"/>
          <w:i w:val="0"/>
          <w:iCs w:val="0"/>
          <w:caps w:val="0"/>
          <w:color w:val="auto"/>
          <w:sz w:val="24"/>
          <w:szCs w:val="24"/>
          <w:lang w:val="it-IT"/>
        </w:rPr>
        <w:t>e di osservazioni a</w:t>
      </w:r>
      <w:r w:rsidR="00D21AC8" w:rsidRPr="00FC28C8">
        <w:rPr>
          <w:rStyle w:val="Riferimentointenso"/>
          <w:rFonts w:ascii="Arial" w:hAnsi="Arial" w:cs="Arial"/>
          <w:b w:val="0"/>
          <w:bCs w:val="0"/>
          <w:i w:val="0"/>
          <w:iCs w:val="0"/>
          <w:caps w:val="0"/>
          <w:color w:val="auto"/>
          <w:sz w:val="24"/>
          <w:szCs w:val="24"/>
          <w:lang w:val="it-IT"/>
        </w:rPr>
        <w:t>l</w:t>
      </w:r>
      <w:r w:rsidR="002657E8" w:rsidRPr="00FC28C8">
        <w:rPr>
          <w:rStyle w:val="Riferimentointenso"/>
          <w:rFonts w:ascii="Arial" w:hAnsi="Arial" w:cs="Arial"/>
          <w:b w:val="0"/>
          <w:bCs w:val="0"/>
          <w:i w:val="0"/>
          <w:iCs w:val="0"/>
          <w:caps w:val="0"/>
          <w:color w:val="auto"/>
          <w:sz w:val="24"/>
          <w:szCs w:val="24"/>
          <w:lang w:val="it-IT"/>
        </w:rPr>
        <w:t xml:space="preserve"> Pian</w:t>
      </w:r>
      <w:r w:rsidR="00E258E6" w:rsidRPr="00FC28C8">
        <w:rPr>
          <w:rStyle w:val="Riferimentointenso"/>
          <w:rFonts w:ascii="Arial" w:hAnsi="Arial" w:cs="Arial"/>
          <w:b w:val="0"/>
          <w:bCs w:val="0"/>
          <w:i w:val="0"/>
          <w:iCs w:val="0"/>
          <w:caps w:val="0"/>
          <w:color w:val="auto"/>
          <w:sz w:val="24"/>
          <w:szCs w:val="24"/>
          <w:lang w:val="it-IT"/>
        </w:rPr>
        <w:t>o</w:t>
      </w:r>
      <w:r w:rsidR="00BF3112" w:rsidRPr="00FC28C8">
        <w:rPr>
          <w:rStyle w:val="Riferimentointenso"/>
          <w:rFonts w:ascii="Arial" w:hAnsi="Arial" w:cs="Arial"/>
          <w:b w:val="0"/>
          <w:bCs w:val="0"/>
          <w:i w:val="0"/>
          <w:iCs w:val="0"/>
          <w:caps w:val="0"/>
          <w:color w:val="auto"/>
          <w:sz w:val="24"/>
          <w:szCs w:val="24"/>
          <w:lang w:val="it-IT"/>
        </w:rPr>
        <w:t>/Programm</w:t>
      </w:r>
      <w:r w:rsidR="00E258E6" w:rsidRPr="00FC28C8">
        <w:rPr>
          <w:rStyle w:val="Riferimentointenso"/>
          <w:rFonts w:ascii="Arial" w:hAnsi="Arial" w:cs="Arial"/>
          <w:b w:val="0"/>
          <w:bCs w:val="0"/>
          <w:i w:val="0"/>
          <w:iCs w:val="0"/>
          <w:caps w:val="0"/>
          <w:color w:val="auto"/>
          <w:sz w:val="24"/>
          <w:szCs w:val="24"/>
          <w:lang w:val="it-IT"/>
        </w:rPr>
        <w:t>a</w:t>
      </w:r>
      <w:r w:rsidR="00BF3112" w:rsidRPr="00FC28C8">
        <w:rPr>
          <w:rStyle w:val="Riferimentointenso"/>
          <w:rFonts w:ascii="Arial" w:hAnsi="Arial" w:cs="Arial"/>
          <w:b w:val="0"/>
          <w:bCs w:val="0"/>
          <w:i w:val="0"/>
          <w:iCs w:val="0"/>
          <w:caps w:val="0"/>
          <w:color w:val="auto"/>
          <w:sz w:val="24"/>
          <w:szCs w:val="24"/>
          <w:lang w:val="it-IT"/>
        </w:rPr>
        <w:t>/</w:t>
      </w:r>
      <w:r w:rsidR="00E258E6" w:rsidRPr="00FC28C8">
        <w:rPr>
          <w:rStyle w:val="Riferimentointenso"/>
          <w:rFonts w:ascii="Arial" w:hAnsi="Arial" w:cs="Arial"/>
          <w:b w:val="0"/>
          <w:bCs w:val="0"/>
          <w:i w:val="0"/>
          <w:iCs w:val="0"/>
          <w:caps w:val="0"/>
          <w:color w:val="auto"/>
          <w:sz w:val="24"/>
          <w:szCs w:val="24"/>
          <w:lang w:val="it-IT"/>
        </w:rPr>
        <w:t>Progetto/</w:t>
      </w:r>
      <w:r w:rsidR="008E4FC6" w:rsidRPr="00FC28C8">
        <w:rPr>
          <w:rStyle w:val="Riferimentointenso"/>
          <w:rFonts w:ascii="Arial" w:hAnsi="Arial" w:cs="Arial"/>
          <w:b w:val="0"/>
          <w:bCs w:val="0"/>
          <w:i w:val="0"/>
          <w:iCs w:val="0"/>
          <w:caps w:val="0"/>
          <w:color w:val="auto"/>
          <w:sz w:val="24"/>
          <w:szCs w:val="24"/>
          <w:lang w:val="it-IT"/>
        </w:rPr>
        <w:t>Intervent</w:t>
      </w:r>
      <w:r w:rsidR="00E258E6" w:rsidRPr="00FC28C8">
        <w:rPr>
          <w:rStyle w:val="Riferimentointenso"/>
          <w:rFonts w:ascii="Arial" w:hAnsi="Arial" w:cs="Arial"/>
          <w:b w:val="0"/>
          <w:bCs w:val="0"/>
          <w:i w:val="0"/>
          <w:iCs w:val="0"/>
          <w:caps w:val="0"/>
          <w:color w:val="auto"/>
          <w:sz w:val="24"/>
          <w:szCs w:val="24"/>
          <w:lang w:val="it-IT"/>
        </w:rPr>
        <w:t>o</w:t>
      </w:r>
      <w:r w:rsidR="008E4FC6" w:rsidRPr="00FC28C8">
        <w:rPr>
          <w:rStyle w:val="Riferimentointenso"/>
          <w:rFonts w:ascii="Arial" w:hAnsi="Arial" w:cs="Arial"/>
          <w:b w:val="0"/>
          <w:bCs w:val="0"/>
          <w:i w:val="0"/>
          <w:iCs w:val="0"/>
          <w:caps w:val="0"/>
          <w:color w:val="auto"/>
          <w:sz w:val="24"/>
          <w:szCs w:val="24"/>
          <w:lang w:val="it-IT"/>
        </w:rPr>
        <w:t>/Attività</w:t>
      </w:r>
      <w:r w:rsidR="00BF3112" w:rsidRPr="00FC28C8">
        <w:rPr>
          <w:rStyle w:val="Riferimentointenso"/>
          <w:rFonts w:ascii="Arial" w:hAnsi="Arial" w:cs="Arial"/>
          <w:b w:val="0"/>
          <w:bCs w:val="0"/>
          <w:i w:val="0"/>
          <w:iCs w:val="0"/>
          <w:caps w:val="0"/>
          <w:color w:val="auto"/>
          <w:sz w:val="24"/>
          <w:szCs w:val="24"/>
          <w:lang w:val="it-IT"/>
        </w:rPr>
        <w:t xml:space="preserve"> </w:t>
      </w:r>
      <w:r w:rsidR="009706D6" w:rsidRPr="00FC28C8">
        <w:rPr>
          <w:rStyle w:val="Riferimentointenso"/>
          <w:rFonts w:ascii="Arial" w:hAnsi="Arial" w:cs="Arial"/>
          <w:b w:val="0"/>
          <w:bCs w:val="0"/>
          <w:i w:val="0"/>
          <w:iCs w:val="0"/>
          <w:caps w:val="0"/>
          <w:color w:val="auto"/>
          <w:sz w:val="24"/>
          <w:szCs w:val="24"/>
          <w:lang w:val="it-IT"/>
        </w:rPr>
        <w:t xml:space="preserve">sottoposto a </w:t>
      </w:r>
      <w:r w:rsidR="00C7599A" w:rsidRPr="00FC28C8">
        <w:rPr>
          <w:rStyle w:val="Riferimentointenso"/>
          <w:rFonts w:ascii="Arial" w:hAnsi="Arial" w:cs="Arial"/>
          <w:b w:val="0"/>
          <w:bCs w:val="0"/>
          <w:i w:val="0"/>
          <w:iCs w:val="0"/>
          <w:caps w:val="0"/>
          <w:color w:val="auto"/>
          <w:sz w:val="24"/>
          <w:szCs w:val="24"/>
          <w:lang w:val="it-IT"/>
        </w:rPr>
        <w:t>V</w:t>
      </w:r>
      <w:r w:rsidR="009706D6" w:rsidRPr="00FC28C8">
        <w:rPr>
          <w:rStyle w:val="Riferimentointenso"/>
          <w:rFonts w:ascii="Arial" w:hAnsi="Arial" w:cs="Arial"/>
          <w:b w:val="0"/>
          <w:bCs w:val="0"/>
          <w:i w:val="0"/>
          <w:iCs w:val="0"/>
          <w:caps w:val="0"/>
          <w:color w:val="auto"/>
          <w:sz w:val="24"/>
          <w:szCs w:val="24"/>
          <w:lang w:val="it-IT"/>
        </w:rPr>
        <w:t>alutazione d’incidenza ambientale</w:t>
      </w:r>
      <w:r w:rsidR="00C7599A" w:rsidRPr="00FC28C8">
        <w:rPr>
          <w:rStyle w:val="Riferimentointenso"/>
          <w:rFonts w:ascii="Arial" w:hAnsi="Arial" w:cs="Arial"/>
          <w:b w:val="0"/>
          <w:bCs w:val="0"/>
          <w:i w:val="0"/>
          <w:iCs w:val="0"/>
          <w:caps w:val="0"/>
          <w:color w:val="auto"/>
          <w:sz w:val="24"/>
          <w:szCs w:val="24"/>
          <w:lang w:val="it-IT"/>
        </w:rPr>
        <w:t xml:space="preserve"> </w:t>
      </w:r>
      <w:r w:rsidR="00257F37" w:rsidRPr="00FC28C8">
        <w:rPr>
          <w:rFonts w:ascii="Arial" w:eastAsia="Times New Roman" w:hAnsi="Arial" w:cs="Arial"/>
          <w:bCs/>
          <w:sz w:val="24"/>
          <w:szCs w:val="24"/>
          <w:lang w:val="it-IT" w:eastAsia="it-IT"/>
        </w:rPr>
        <w:t xml:space="preserve">(d.p.r. 357/97) </w:t>
      </w:r>
      <w:r w:rsidR="00C7599A" w:rsidRPr="00FC28C8">
        <w:rPr>
          <w:rFonts w:ascii="Arial" w:eastAsia="Times New Roman" w:hAnsi="Arial" w:cs="Arial"/>
          <w:sz w:val="24"/>
          <w:szCs w:val="24"/>
          <w:lang w:val="it-IT" w:eastAsia="it-IT"/>
        </w:rPr>
        <w:t>denominato</w:t>
      </w:r>
      <w:r w:rsidR="00B00CB6" w:rsidRPr="00FC28C8">
        <w:rPr>
          <w:rFonts w:ascii="Arial" w:eastAsia="Times New Roman" w:hAnsi="Arial" w:cs="Arial"/>
          <w:bCs/>
          <w:sz w:val="24"/>
          <w:szCs w:val="24"/>
          <w:lang w:val="it-IT" w:eastAsia="it-IT"/>
        </w:rPr>
        <w:t xml:space="preserve"> ________________</w:t>
      </w:r>
      <w:r w:rsidR="002D437D">
        <w:rPr>
          <w:rFonts w:ascii="Arial" w:eastAsia="Times New Roman" w:hAnsi="Arial" w:cs="Arial"/>
          <w:bCs/>
          <w:sz w:val="24"/>
          <w:szCs w:val="24"/>
          <w:lang w:val="it-IT" w:eastAsia="it-IT"/>
        </w:rPr>
        <w:t>____</w:t>
      </w:r>
      <w:r w:rsidR="00857986">
        <w:rPr>
          <w:rFonts w:ascii="Arial" w:eastAsia="Times New Roman" w:hAnsi="Arial" w:cs="Arial"/>
          <w:bCs/>
          <w:sz w:val="24"/>
          <w:szCs w:val="24"/>
          <w:lang w:val="it-IT" w:eastAsia="it-IT"/>
        </w:rPr>
        <w:t>_______</w:t>
      </w:r>
      <w:r w:rsidR="002D437D">
        <w:rPr>
          <w:rFonts w:ascii="Arial" w:eastAsia="Times New Roman" w:hAnsi="Arial" w:cs="Arial"/>
          <w:bCs/>
          <w:sz w:val="24"/>
          <w:szCs w:val="24"/>
          <w:lang w:val="it-IT" w:eastAsia="it-IT"/>
        </w:rPr>
        <w:t>_</w:t>
      </w:r>
      <w:r w:rsidR="00857986">
        <w:rPr>
          <w:rFonts w:ascii="Arial" w:eastAsia="Times New Roman" w:hAnsi="Arial" w:cs="Arial"/>
          <w:bCs/>
          <w:sz w:val="24"/>
          <w:szCs w:val="24"/>
          <w:lang w:val="it-IT" w:eastAsia="it-IT"/>
        </w:rPr>
        <w:t>____________</w:t>
      </w:r>
      <w:r w:rsidR="002D437D">
        <w:rPr>
          <w:rFonts w:ascii="Arial" w:eastAsia="Times New Roman" w:hAnsi="Arial" w:cs="Arial"/>
          <w:bCs/>
          <w:sz w:val="24"/>
          <w:szCs w:val="24"/>
          <w:lang w:val="it-IT" w:eastAsia="it-IT"/>
        </w:rPr>
        <w:t>_</w:t>
      </w:r>
      <w:r w:rsidR="00FC7AA4">
        <w:rPr>
          <w:rFonts w:ascii="Arial" w:eastAsia="Times New Roman" w:hAnsi="Arial" w:cs="Arial"/>
          <w:bCs/>
          <w:sz w:val="24"/>
          <w:szCs w:val="24"/>
          <w:lang w:val="it-IT" w:eastAsia="it-IT"/>
        </w:rPr>
        <w:t>Cod</w:t>
      </w:r>
      <w:r w:rsidR="00857986">
        <w:rPr>
          <w:rFonts w:ascii="Arial" w:eastAsia="Times New Roman" w:hAnsi="Arial" w:cs="Arial"/>
          <w:bCs/>
          <w:sz w:val="24"/>
          <w:szCs w:val="24"/>
          <w:lang w:val="it-IT" w:eastAsia="it-IT"/>
        </w:rPr>
        <w:t xml:space="preserve">. istanza n. </w:t>
      </w:r>
      <w:r w:rsidR="002D437D">
        <w:rPr>
          <w:rFonts w:ascii="Arial" w:eastAsia="Times New Roman" w:hAnsi="Arial" w:cs="Arial"/>
          <w:bCs/>
          <w:sz w:val="24"/>
          <w:szCs w:val="24"/>
          <w:lang w:val="it-IT" w:eastAsia="it-IT"/>
        </w:rPr>
        <w:t>_</w:t>
      </w:r>
      <w:r w:rsidR="00857986">
        <w:rPr>
          <w:rFonts w:ascii="Arial" w:eastAsia="Times New Roman" w:hAnsi="Arial" w:cs="Arial"/>
          <w:bCs/>
          <w:sz w:val="24"/>
          <w:szCs w:val="24"/>
          <w:lang w:val="it-IT" w:eastAsia="it-IT"/>
        </w:rPr>
        <w:t>_________</w:t>
      </w:r>
      <w:r w:rsidR="00B00CB6" w:rsidRPr="00FC28C8">
        <w:rPr>
          <w:rFonts w:ascii="Arial" w:eastAsia="Times New Roman" w:hAnsi="Arial" w:cs="Arial"/>
          <w:bCs/>
          <w:sz w:val="24"/>
          <w:szCs w:val="24"/>
          <w:lang w:val="it-IT" w:eastAsia="it-IT"/>
        </w:rPr>
        <w:t xml:space="preserve"> </w:t>
      </w:r>
    </w:p>
    <w:p w14:paraId="5F4944D9" w14:textId="77777777" w:rsidR="004247FF" w:rsidRPr="00FC28C8" w:rsidRDefault="004247FF" w:rsidP="00073EA6">
      <w:pPr>
        <w:spacing w:before="120" w:after="120"/>
        <w:ind w:right="142"/>
        <w:jc w:val="both"/>
        <w:rPr>
          <w:rStyle w:val="Riferimentointenso"/>
          <w:rFonts w:ascii="Arial" w:hAnsi="Arial" w:cs="Arial"/>
          <w:i w:val="0"/>
          <w:iCs w:val="0"/>
          <w:color w:val="auto"/>
          <w:sz w:val="24"/>
          <w:szCs w:val="24"/>
          <w:lang w:val="it-IT"/>
        </w:rPr>
      </w:pPr>
    </w:p>
    <w:p w14:paraId="68AF1B62" w14:textId="77777777" w:rsidR="0061749C" w:rsidRDefault="0061749C" w:rsidP="00073EA6">
      <w:pPr>
        <w:spacing w:before="120" w:after="120"/>
        <w:ind w:right="142"/>
        <w:jc w:val="both"/>
        <w:rPr>
          <w:rStyle w:val="Riferimentointenso"/>
          <w:rFonts w:ascii="Arial" w:hAnsi="Arial" w:cs="Arial"/>
          <w:i w:val="0"/>
          <w:iCs w:val="0"/>
          <w:color w:val="auto"/>
          <w:sz w:val="24"/>
          <w:szCs w:val="24"/>
          <w:lang w:val="it-IT"/>
        </w:rPr>
      </w:pPr>
    </w:p>
    <w:p w14:paraId="2EC92098" w14:textId="212D7A07" w:rsidR="00726C5B" w:rsidRPr="00FC28C8" w:rsidRDefault="00496742" w:rsidP="00073EA6">
      <w:pPr>
        <w:spacing w:before="120" w:after="120"/>
        <w:ind w:right="142"/>
        <w:jc w:val="both"/>
        <w:rPr>
          <w:rStyle w:val="Riferimentointenso"/>
          <w:rFonts w:ascii="Arial" w:hAnsi="Arial" w:cs="Arial"/>
          <w:i w:val="0"/>
          <w:iCs w:val="0"/>
          <w:color w:val="auto"/>
          <w:sz w:val="24"/>
          <w:szCs w:val="24"/>
          <w:lang w:val="it-IT"/>
        </w:rPr>
      </w:pPr>
      <w:r w:rsidRPr="00FC28C8">
        <w:rPr>
          <w:rStyle w:val="Riferimentointenso"/>
          <w:rFonts w:ascii="Arial" w:hAnsi="Arial" w:cs="Arial"/>
          <w:i w:val="0"/>
          <w:iCs w:val="0"/>
          <w:color w:val="auto"/>
          <w:sz w:val="24"/>
          <w:szCs w:val="24"/>
          <w:lang w:val="it-IT"/>
        </w:rPr>
        <w:t>Presentazione d</w:t>
      </w:r>
      <w:r w:rsidR="00DB51C6" w:rsidRPr="00FC28C8">
        <w:rPr>
          <w:rStyle w:val="Riferimentointenso"/>
          <w:rFonts w:ascii="Arial" w:hAnsi="Arial" w:cs="Arial"/>
          <w:i w:val="0"/>
          <w:iCs w:val="0"/>
          <w:color w:val="auto"/>
          <w:sz w:val="24"/>
          <w:szCs w:val="24"/>
          <w:lang w:val="it-IT"/>
        </w:rPr>
        <w:t xml:space="preserve">i </w:t>
      </w:r>
      <w:r w:rsidRPr="00FC28C8">
        <w:rPr>
          <w:rStyle w:val="Riferimentointenso"/>
          <w:rFonts w:ascii="Arial" w:hAnsi="Arial" w:cs="Arial"/>
          <w:i w:val="0"/>
          <w:iCs w:val="0"/>
          <w:color w:val="auto"/>
          <w:sz w:val="24"/>
          <w:szCs w:val="24"/>
          <w:lang w:val="it-IT"/>
        </w:rPr>
        <w:t xml:space="preserve">osservazioni </w:t>
      </w:r>
      <w:r w:rsidR="00DB51C6" w:rsidRPr="00FC28C8">
        <w:rPr>
          <w:rStyle w:val="Riferimentointenso"/>
          <w:rFonts w:ascii="Arial" w:hAnsi="Arial" w:cs="Arial"/>
          <w:i w:val="0"/>
          <w:iCs w:val="0"/>
          <w:color w:val="auto"/>
          <w:sz w:val="24"/>
          <w:szCs w:val="24"/>
          <w:lang w:val="it-IT"/>
        </w:rPr>
        <w:t>relative al</w:t>
      </w:r>
      <w:r w:rsidR="00462E54" w:rsidRPr="00FC28C8">
        <w:rPr>
          <w:rStyle w:val="Riferimentointenso"/>
          <w:rFonts w:ascii="Arial" w:hAnsi="Arial" w:cs="Arial"/>
          <w:i w:val="0"/>
          <w:iCs w:val="0"/>
          <w:color w:val="auto"/>
          <w:sz w:val="24"/>
          <w:szCs w:val="24"/>
          <w:lang w:val="it-IT"/>
        </w:rPr>
        <w:t>:</w:t>
      </w:r>
    </w:p>
    <w:p w14:paraId="322B95A9" w14:textId="006D9A10" w:rsidR="004430DA" w:rsidRPr="00FC28C8" w:rsidRDefault="004430DA" w:rsidP="00824E1C">
      <w:pPr>
        <w:pStyle w:val="Paragrafoelenco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360" w:lineRule="auto"/>
        <w:ind w:left="425" w:hanging="357"/>
        <w:textAlignment w:val="baseline"/>
        <w:rPr>
          <w:rFonts w:ascii="Arial" w:hAnsi="Arial" w:cs="Arial"/>
          <w:sz w:val="24"/>
          <w:szCs w:val="24"/>
        </w:rPr>
      </w:pPr>
      <w:r w:rsidRPr="00FC28C8">
        <w:rPr>
          <w:rFonts w:ascii="Arial" w:hAnsi="Arial" w:cs="Arial"/>
          <w:sz w:val="24"/>
          <w:szCs w:val="24"/>
        </w:rPr>
        <w:t>Piano/Programma</w:t>
      </w:r>
    </w:p>
    <w:p w14:paraId="4D193129" w14:textId="56D2EE1F" w:rsidR="004430DA" w:rsidRPr="00FC28C8" w:rsidRDefault="00BA326C" w:rsidP="00760253">
      <w:pPr>
        <w:pStyle w:val="Paragrafoelenco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ind w:left="426"/>
        <w:textAlignment w:val="baseline"/>
        <w:rPr>
          <w:rFonts w:ascii="Arial" w:hAnsi="Arial" w:cs="Arial"/>
          <w:sz w:val="24"/>
          <w:szCs w:val="24"/>
        </w:rPr>
      </w:pPr>
      <w:r w:rsidRPr="00FC28C8">
        <w:rPr>
          <w:rFonts w:ascii="Arial" w:hAnsi="Arial" w:cs="Arial"/>
          <w:sz w:val="24"/>
          <w:szCs w:val="24"/>
        </w:rPr>
        <w:t>Progetto/</w:t>
      </w:r>
      <w:r w:rsidR="00687134" w:rsidRPr="00FC28C8">
        <w:rPr>
          <w:rFonts w:ascii="Arial" w:hAnsi="Arial" w:cs="Arial"/>
          <w:sz w:val="24"/>
          <w:szCs w:val="24"/>
        </w:rPr>
        <w:t>Intervento/</w:t>
      </w:r>
      <w:r w:rsidRPr="00FC28C8">
        <w:rPr>
          <w:rFonts w:ascii="Arial" w:hAnsi="Arial" w:cs="Arial"/>
          <w:sz w:val="24"/>
          <w:szCs w:val="24"/>
        </w:rPr>
        <w:t>A</w:t>
      </w:r>
      <w:r w:rsidR="00687134" w:rsidRPr="00FC28C8">
        <w:rPr>
          <w:rFonts w:ascii="Arial" w:hAnsi="Arial" w:cs="Arial"/>
          <w:sz w:val="24"/>
          <w:szCs w:val="24"/>
        </w:rPr>
        <w:t>ttività</w:t>
      </w:r>
    </w:p>
    <w:p w14:paraId="3DB6DC53" w14:textId="342E3C73" w:rsidR="00BA326C" w:rsidRPr="00FC28C8" w:rsidRDefault="00BA326C" w:rsidP="00824E1C">
      <w:pPr>
        <w:spacing w:before="360" w:after="120"/>
        <w:ind w:right="142"/>
        <w:jc w:val="both"/>
        <w:rPr>
          <w:rStyle w:val="Riferimentointenso"/>
          <w:rFonts w:ascii="Arial" w:hAnsi="Arial" w:cs="Arial"/>
          <w:i w:val="0"/>
          <w:iCs w:val="0"/>
          <w:color w:val="auto"/>
          <w:sz w:val="24"/>
          <w:szCs w:val="24"/>
          <w:lang w:val="it-IT"/>
        </w:rPr>
      </w:pPr>
      <w:r w:rsidRPr="00FC28C8">
        <w:rPr>
          <w:rStyle w:val="Riferimentointenso"/>
          <w:rFonts w:ascii="Arial" w:hAnsi="Arial" w:cs="Arial"/>
          <w:i w:val="0"/>
          <w:iCs w:val="0"/>
          <w:color w:val="auto"/>
          <w:sz w:val="24"/>
          <w:szCs w:val="24"/>
          <w:lang w:val="it-IT"/>
        </w:rPr>
        <w:t>DENOMINATO:</w:t>
      </w:r>
    </w:p>
    <w:p w14:paraId="7580C867" w14:textId="7A02C4DE" w:rsidR="004430DA" w:rsidRPr="00FC28C8" w:rsidRDefault="004430DA" w:rsidP="00824E1C">
      <w:pPr>
        <w:spacing w:before="120" w:after="120" w:line="312" w:lineRule="auto"/>
        <w:ind w:right="142"/>
        <w:jc w:val="both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________________________</w:t>
      </w:r>
      <w:r w:rsidR="001A1D29" w:rsidRPr="00FC28C8">
        <w:rPr>
          <w:rFonts w:ascii="Arial" w:hAnsi="Arial" w:cs="Arial"/>
          <w:sz w:val="24"/>
          <w:szCs w:val="24"/>
          <w:lang w:val="it-IT"/>
        </w:rPr>
        <w:t>_</w:t>
      </w:r>
      <w:r w:rsidRPr="00FC28C8">
        <w:rPr>
          <w:rFonts w:ascii="Arial" w:hAnsi="Arial" w:cs="Arial"/>
          <w:sz w:val="24"/>
          <w:szCs w:val="24"/>
          <w:lang w:val="it-IT"/>
        </w:rPr>
        <w:t>_______________________________________________</w:t>
      </w:r>
    </w:p>
    <w:p w14:paraId="68951419" w14:textId="204B66A4" w:rsidR="004430DA" w:rsidRPr="00FC28C8" w:rsidRDefault="004430DA" w:rsidP="00824E1C">
      <w:pPr>
        <w:spacing w:before="120" w:after="120" w:line="312" w:lineRule="auto"/>
        <w:ind w:right="142"/>
        <w:jc w:val="both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________________________________________________________________________</w:t>
      </w:r>
    </w:p>
    <w:p w14:paraId="01080ADB" w14:textId="2017C696" w:rsidR="004430DA" w:rsidRPr="00FC28C8" w:rsidRDefault="004430DA" w:rsidP="00824E1C">
      <w:pPr>
        <w:spacing w:after="0" w:line="312" w:lineRule="auto"/>
        <w:ind w:right="142"/>
        <w:jc w:val="both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________________________________________________________________________</w:t>
      </w:r>
    </w:p>
    <w:p w14:paraId="32271A6C" w14:textId="77777777" w:rsidR="0061749C" w:rsidRDefault="0061749C" w:rsidP="00392D16">
      <w:pPr>
        <w:spacing w:before="240" w:after="0"/>
        <w:rPr>
          <w:rFonts w:ascii="Arial" w:hAnsi="Arial" w:cs="Arial"/>
          <w:sz w:val="24"/>
          <w:szCs w:val="24"/>
          <w:lang w:val="it-IT"/>
        </w:rPr>
      </w:pPr>
    </w:p>
    <w:p w14:paraId="5B5FE0F9" w14:textId="6465D847" w:rsidR="00E0157D" w:rsidRDefault="00CC7FD6" w:rsidP="00392D16">
      <w:pPr>
        <w:spacing w:before="240" w:after="0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 xml:space="preserve">Il/La </w:t>
      </w:r>
      <w:r w:rsidR="00AB3373" w:rsidRPr="00FC28C8">
        <w:rPr>
          <w:rFonts w:ascii="Arial" w:hAnsi="Arial" w:cs="Arial"/>
          <w:sz w:val="24"/>
          <w:szCs w:val="24"/>
          <w:lang w:val="it-IT"/>
        </w:rPr>
        <w:t>Sottoscritt</w:t>
      </w:r>
      <w:r w:rsidRPr="00FC28C8">
        <w:rPr>
          <w:rFonts w:ascii="Arial" w:hAnsi="Arial" w:cs="Arial"/>
          <w:sz w:val="24"/>
          <w:szCs w:val="24"/>
          <w:lang w:val="it-IT"/>
        </w:rPr>
        <w:t xml:space="preserve">o/a </w:t>
      </w:r>
    </w:p>
    <w:p w14:paraId="74FA71F2" w14:textId="13C01C8D" w:rsidR="008F5442" w:rsidRPr="004138DA" w:rsidRDefault="00CC7FD6" w:rsidP="004138DA">
      <w:pPr>
        <w:spacing w:before="120" w:after="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_____________________________________________</w:t>
      </w:r>
      <w:r w:rsidR="00CD1EA8" w:rsidRPr="00FC28C8">
        <w:rPr>
          <w:rFonts w:ascii="Arial" w:hAnsi="Arial" w:cs="Arial"/>
          <w:sz w:val="24"/>
          <w:szCs w:val="24"/>
          <w:lang w:val="it-IT"/>
        </w:rPr>
        <w:t>____________________</w:t>
      </w:r>
      <w:r w:rsidR="008A4E7C" w:rsidRPr="00FC28C8">
        <w:rPr>
          <w:rFonts w:ascii="Arial" w:hAnsi="Arial" w:cs="Arial"/>
          <w:sz w:val="24"/>
          <w:szCs w:val="24"/>
          <w:lang w:val="it-IT"/>
        </w:rPr>
        <w:t>_</w:t>
      </w:r>
      <w:r w:rsidR="00462E54" w:rsidRPr="00FC28C8">
        <w:rPr>
          <w:rFonts w:ascii="Arial" w:hAnsi="Arial" w:cs="Arial"/>
          <w:sz w:val="24"/>
          <w:szCs w:val="24"/>
          <w:lang w:val="it-IT"/>
        </w:rPr>
        <w:t>_</w:t>
      </w:r>
      <w:r w:rsidR="008A4E7C" w:rsidRPr="00FC28C8">
        <w:rPr>
          <w:rFonts w:ascii="Arial" w:hAnsi="Arial" w:cs="Arial"/>
          <w:sz w:val="24"/>
          <w:szCs w:val="24"/>
          <w:lang w:val="it-IT"/>
        </w:rPr>
        <w:t>______</w:t>
      </w:r>
      <w:r w:rsidR="008A4E7C" w:rsidRPr="00FC28C8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D13A9E" w:rsidRPr="004138DA">
        <w:rPr>
          <w:rFonts w:ascii="Arial" w:hAnsi="Arial" w:cs="Arial"/>
          <w:i/>
          <w:sz w:val="22"/>
          <w:szCs w:val="22"/>
          <w:highlight w:val="lightGray"/>
          <w:lang w:val="it-IT"/>
        </w:rPr>
        <w:t>[n</w:t>
      </w:r>
      <w:r w:rsidR="008F5442" w:rsidRPr="004138DA">
        <w:rPr>
          <w:rFonts w:ascii="Arial" w:hAnsi="Arial" w:cs="Arial"/>
          <w:i/>
          <w:sz w:val="22"/>
          <w:szCs w:val="22"/>
          <w:highlight w:val="lightGray"/>
          <w:lang w:val="it-IT"/>
        </w:rPr>
        <w:t>el caso di persona fisica, in forma singola o associata</w:t>
      </w:r>
      <w:r w:rsidR="008D668C" w:rsidRPr="004138DA">
        <w:rPr>
          <w:rFonts w:ascii="Arial" w:hAnsi="Arial" w:cs="Arial"/>
          <w:i/>
          <w:sz w:val="22"/>
          <w:szCs w:val="22"/>
          <w:highlight w:val="lightGray"/>
          <w:lang w:val="it-IT"/>
        </w:rPr>
        <w:t>.</w:t>
      </w:r>
      <w:r w:rsidR="00BC012B" w:rsidRPr="004138DA">
        <w:rPr>
          <w:rFonts w:ascii="Arial" w:hAnsi="Arial" w:cs="Arial"/>
          <w:i/>
          <w:sz w:val="22"/>
          <w:szCs w:val="22"/>
          <w:highlight w:val="lightGray"/>
          <w:lang w:val="it-IT"/>
        </w:rPr>
        <w:t xml:space="preserve"> </w:t>
      </w:r>
      <w:r w:rsidR="008D668C" w:rsidRPr="004138DA">
        <w:rPr>
          <w:rFonts w:ascii="Arial" w:hAnsi="Arial" w:cs="Arial"/>
          <w:i/>
          <w:sz w:val="22"/>
          <w:szCs w:val="22"/>
          <w:highlight w:val="lightGray"/>
          <w:lang w:val="it-IT"/>
        </w:rPr>
        <w:t>C</w:t>
      </w:r>
      <w:r w:rsidR="00BC012B" w:rsidRPr="004138DA">
        <w:rPr>
          <w:rFonts w:ascii="Arial" w:hAnsi="Arial" w:cs="Arial"/>
          <w:i/>
          <w:sz w:val="22"/>
          <w:szCs w:val="22"/>
          <w:highlight w:val="lightGray"/>
          <w:lang w:val="it-IT"/>
        </w:rPr>
        <w:t>ancellare se non pertinente</w:t>
      </w:r>
      <w:r w:rsidR="00D13A9E" w:rsidRPr="004138DA">
        <w:rPr>
          <w:rFonts w:ascii="Arial" w:hAnsi="Arial" w:cs="Arial"/>
          <w:i/>
          <w:sz w:val="22"/>
          <w:szCs w:val="22"/>
          <w:highlight w:val="lightGray"/>
          <w:lang w:val="it-IT"/>
        </w:rPr>
        <w:t>]</w:t>
      </w:r>
    </w:p>
    <w:p w14:paraId="46F2528A" w14:textId="77777777" w:rsidR="007078DA" w:rsidRPr="00E0157D" w:rsidRDefault="007078DA" w:rsidP="007078DA">
      <w:pPr>
        <w:spacing w:after="0"/>
        <w:jc w:val="both"/>
        <w:rPr>
          <w:rFonts w:ascii="Arial" w:hAnsi="Arial" w:cs="Arial"/>
          <w:sz w:val="12"/>
          <w:szCs w:val="12"/>
          <w:lang w:val="it-IT"/>
        </w:rPr>
      </w:pPr>
    </w:p>
    <w:p w14:paraId="608EE14B" w14:textId="77777777" w:rsidR="0061749C" w:rsidRDefault="0061749C" w:rsidP="00E0157D">
      <w:pPr>
        <w:spacing w:before="120" w:afterLines="60" w:after="144"/>
        <w:rPr>
          <w:rFonts w:ascii="Arial" w:hAnsi="Arial" w:cs="Arial"/>
          <w:sz w:val="24"/>
          <w:szCs w:val="24"/>
          <w:lang w:val="it-IT"/>
        </w:rPr>
      </w:pPr>
    </w:p>
    <w:p w14:paraId="35A44A3E" w14:textId="18DC900C" w:rsidR="00E0157D" w:rsidRDefault="00FD7EC2" w:rsidP="00E0157D">
      <w:pPr>
        <w:spacing w:before="120" w:afterLines="60" w:after="144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Il/La Sottoscritto/a</w:t>
      </w:r>
    </w:p>
    <w:p w14:paraId="59555B43" w14:textId="735F9A03" w:rsidR="00FD7EC2" w:rsidRPr="00FC28C8" w:rsidRDefault="00FD7EC2" w:rsidP="00E0157D">
      <w:pPr>
        <w:spacing w:before="120" w:afterLines="60" w:after="144"/>
        <w:rPr>
          <w:rFonts w:ascii="Arial" w:hAnsi="Arial" w:cs="Arial"/>
          <w:b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_________________________________________________________________________</w:t>
      </w:r>
    </w:p>
    <w:p w14:paraId="0DE371D4" w14:textId="499DD4EC" w:rsidR="00F7228F" w:rsidRPr="00FC28C8" w:rsidRDefault="00FD7EC2" w:rsidP="00FD7EC2">
      <w:pPr>
        <w:spacing w:before="120" w:after="0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in</w:t>
      </w:r>
      <w:r w:rsidRPr="009766A8">
        <w:rPr>
          <w:rFonts w:ascii="Arial" w:hAnsi="Arial" w:cs="Arial"/>
          <w:sz w:val="16"/>
          <w:szCs w:val="16"/>
          <w:lang w:val="it-IT"/>
        </w:rPr>
        <w:t xml:space="preserve"> </w:t>
      </w:r>
      <w:r w:rsidRPr="00FC28C8">
        <w:rPr>
          <w:rFonts w:ascii="Arial" w:hAnsi="Arial" w:cs="Arial"/>
          <w:sz w:val="24"/>
          <w:szCs w:val="24"/>
          <w:lang w:val="it-IT"/>
        </w:rPr>
        <w:t>qualità di legale</w:t>
      </w:r>
      <w:r w:rsidRPr="00E86260">
        <w:rPr>
          <w:rFonts w:ascii="Arial" w:hAnsi="Arial" w:cs="Arial"/>
          <w:sz w:val="22"/>
          <w:szCs w:val="22"/>
          <w:lang w:val="it-IT"/>
        </w:rPr>
        <w:t xml:space="preserve"> </w:t>
      </w:r>
      <w:r w:rsidRPr="00FC28C8">
        <w:rPr>
          <w:rFonts w:ascii="Arial" w:hAnsi="Arial" w:cs="Arial"/>
          <w:sz w:val="24"/>
          <w:szCs w:val="24"/>
          <w:lang w:val="it-IT"/>
        </w:rPr>
        <w:t>rappresentante</w:t>
      </w:r>
      <w:r w:rsidRPr="00E86260">
        <w:rPr>
          <w:rFonts w:ascii="Arial" w:hAnsi="Arial" w:cs="Arial"/>
          <w:sz w:val="22"/>
          <w:szCs w:val="22"/>
          <w:lang w:val="it-IT"/>
        </w:rPr>
        <w:t xml:space="preserve"> </w:t>
      </w:r>
      <w:r w:rsidRPr="00FC28C8">
        <w:rPr>
          <w:rFonts w:ascii="Arial" w:hAnsi="Arial" w:cs="Arial"/>
          <w:sz w:val="24"/>
          <w:szCs w:val="24"/>
          <w:lang w:val="it-IT"/>
        </w:rPr>
        <w:t>della</w:t>
      </w:r>
      <w:r w:rsidRPr="00E86260">
        <w:rPr>
          <w:rFonts w:ascii="Arial" w:hAnsi="Arial" w:cs="Arial"/>
          <w:lang w:val="it-IT"/>
        </w:rPr>
        <w:t xml:space="preserve"> </w:t>
      </w:r>
      <w:r w:rsidRPr="00FC28C8">
        <w:rPr>
          <w:rFonts w:ascii="Arial" w:hAnsi="Arial" w:cs="Arial"/>
          <w:sz w:val="24"/>
          <w:szCs w:val="24"/>
          <w:lang w:val="it-IT"/>
        </w:rPr>
        <w:t xml:space="preserve">Pubblica </w:t>
      </w:r>
      <w:r w:rsidR="00E86260">
        <w:rPr>
          <w:rFonts w:ascii="Arial" w:hAnsi="Arial" w:cs="Arial"/>
          <w:sz w:val="24"/>
          <w:szCs w:val="24"/>
          <w:lang w:val="it-IT"/>
        </w:rPr>
        <w:t>A</w:t>
      </w:r>
      <w:r w:rsidRPr="00FC28C8">
        <w:rPr>
          <w:rFonts w:ascii="Arial" w:hAnsi="Arial" w:cs="Arial"/>
          <w:sz w:val="24"/>
          <w:szCs w:val="24"/>
          <w:lang w:val="it-IT"/>
        </w:rPr>
        <w:t xml:space="preserve">mministrazione/Ente/Società/Associazione </w:t>
      </w:r>
    </w:p>
    <w:p w14:paraId="673908D1" w14:textId="12551D51" w:rsidR="00FD7EC2" w:rsidRPr="00FC28C8" w:rsidRDefault="00FD7EC2" w:rsidP="00FD7EC2">
      <w:pPr>
        <w:spacing w:before="120" w:after="0"/>
        <w:rPr>
          <w:rFonts w:ascii="Arial" w:hAnsi="Arial" w:cs="Arial"/>
          <w:b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_________________________________________________________________________</w:t>
      </w:r>
    </w:p>
    <w:p w14:paraId="1214369C" w14:textId="14A250BB" w:rsidR="00FD7EC2" w:rsidRPr="004138DA" w:rsidRDefault="00D13A9E" w:rsidP="004138DA">
      <w:pPr>
        <w:spacing w:before="0" w:after="0"/>
        <w:jc w:val="center"/>
        <w:rPr>
          <w:rFonts w:ascii="Arial" w:hAnsi="Arial" w:cs="Arial"/>
          <w:i/>
          <w:sz w:val="22"/>
          <w:szCs w:val="22"/>
          <w:lang w:val="it-IT"/>
        </w:rPr>
      </w:pPr>
      <w:r w:rsidRPr="004138DA">
        <w:rPr>
          <w:rFonts w:ascii="Arial" w:hAnsi="Arial" w:cs="Arial"/>
          <w:i/>
          <w:sz w:val="22"/>
          <w:szCs w:val="22"/>
          <w:highlight w:val="lightGray"/>
          <w:lang w:val="it-IT"/>
        </w:rPr>
        <w:t>[n</w:t>
      </w:r>
      <w:r w:rsidR="00FD7EC2" w:rsidRPr="004138DA">
        <w:rPr>
          <w:rFonts w:ascii="Arial" w:hAnsi="Arial" w:cs="Arial"/>
          <w:i/>
          <w:sz w:val="22"/>
          <w:szCs w:val="22"/>
          <w:highlight w:val="lightGray"/>
          <w:lang w:val="it-IT"/>
        </w:rPr>
        <w:t>el caso di persona giuridica - società, ente, associazione, altro</w:t>
      </w:r>
      <w:r w:rsidR="00BC012B" w:rsidRPr="004138DA">
        <w:rPr>
          <w:rFonts w:ascii="Arial" w:hAnsi="Arial" w:cs="Arial"/>
          <w:i/>
          <w:sz w:val="22"/>
          <w:szCs w:val="22"/>
          <w:highlight w:val="lightGray"/>
          <w:lang w:val="it-IT"/>
        </w:rPr>
        <w:t>. Cancellare se non pertinente</w:t>
      </w:r>
      <w:r w:rsidRPr="004138DA">
        <w:rPr>
          <w:rFonts w:ascii="Arial" w:hAnsi="Arial" w:cs="Arial"/>
          <w:i/>
          <w:sz w:val="22"/>
          <w:szCs w:val="22"/>
          <w:highlight w:val="lightGray"/>
          <w:lang w:val="it-IT"/>
        </w:rPr>
        <w:t>]</w:t>
      </w:r>
    </w:p>
    <w:p w14:paraId="31D02307" w14:textId="77777777" w:rsidR="0061749C" w:rsidRDefault="0061749C" w:rsidP="008C3ECB">
      <w:pPr>
        <w:spacing w:before="360" w:after="120"/>
        <w:ind w:right="142"/>
        <w:jc w:val="center"/>
        <w:rPr>
          <w:rStyle w:val="Riferimentointenso"/>
          <w:rFonts w:ascii="Arial" w:hAnsi="Arial" w:cs="Arial"/>
          <w:bCs w:val="0"/>
          <w:i w:val="0"/>
          <w:iCs w:val="0"/>
          <w:color w:val="auto"/>
          <w:sz w:val="24"/>
          <w:szCs w:val="24"/>
          <w:lang w:val="it-IT"/>
        </w:rPr>
      </w:pPr>
      <w:r>
        <w:rPr>
          <w:rStyle w:val="Riferimentointenso"/>
          <w:rFonts w:ascii="Arial" w:hAnsi="Arial" w:cs="Arial"/>
          <w:bCs w:val="0"/>
          <w:i w:val="0"/>
          <w:iCs w:val="0"/>
          <w:color w:val="auto"/>
          <w:sz w:val="24"/>
          <w:szCs w:val="24"/>
          <w:lang w:val="it-IT"/>
        </w:rPr>
        <w:br w:type="page"/>
      </w:r>
    </w:p>
    <w:p w14:paraId="3B521CEC" w14:textId="47F58A86" w:rsidR="007078DA" w:rsidRPr="00FC28C8" w:rsidRDefault="007078DA" w:rsidP="008C3ECB">
      <w:pPr>
        <w:spacing w:before="360" w:after="120"/>
        <w:ind w:right="142"/>
        <w:jc w:val="center"/>
        <w:rPr>
          <w:rStyle w:val="Riferimentointenso"/>
          <w:rFonts w:ascii="Arial" w:hAnsi="Arial" w:cs="Arial"/>
          <w:bCs w:val="0"/>
          <w:i w:val="0"/>
          <w:iCs w:val="0"/>
          <w:color w:val="auto"/>
          <w:sz w:val="24"/>
          <w:szCs w:val="24"/>
          <w:lang w:val="it-IT"/>
        </w:rPr>
      </w:pPr>
      <w:r w:rsidRPr="00FC28C8">
        <w:rPr>
          <w:rStyle w:val="Riferimentointenso"/>
          <w:rFonts w:ascii="Arial" w:hAnsi="Arial" w:cs="Arial"/>
          <w:bCs w:val="0"/>
          <w:i w:val="0"/>
          <w:iCs w:val="0"/>
          <w:color w:val="auto"/>
          <w:sz w:val="24"/>
          <w:szCs w:val="24"/>
          <w:lang w:val="it-IT"/>
        </w:rPr>
        <w:lastRenderedPageBreak/>
        <w:t>PRESENTA</w:t>
      </w:r>
    </w:p>
    <w:p w14:paraId="582C6CB7" w14:textId="2FE2111C" w:rsidR="00CF60A9" w:rsidRPr="00FC28C8" w:rsidRDefault="00A44242" w:rsidP="00A44242">
      <w:pPr>
        <w:tabs>
          <w:tab w:val="left" w:pos="9923"/>
        </w:tabs>
        <w:spacing w:after="24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>le o</w:t>
      </w:r>
      <w:r w:rsidR="007078DA" w:rsidRPr="008C3ECB">
        <w:rPr>
          <w:rFonts w:ascii="Arial" w:hAnsi="Arial" w:cs="Arial"/>
          <w:bCs/>
          <w:sz w:val="24"/>
          <w:szCs w:val="24"/>
          <w:lang w:val="it-IT"/>
        </w:rPr>
        <w:t>sservazioni</w:t>
      </w:r>
      <w:r w:rsidR="004B5539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491E5A">
        <w:rPr>
          <w:rFonts w:ascii="Arial" w:hAnsi="Arial" w:cs="Arial"/>
          <w:bCs/>
          <w:sz w:val="24"/>
          <w:szCs w:val="24"/>
          <w:lang w:val="it-IT"/>
        </w:rPr>
        <w:t>di cui all’Allegato 1</w:t>
      </w:r>
      <w:r>
        <w:rPr>
          <w:rFonts w:ascii="Arial" w:hAnsi="Arial" w:cs="Arial"/>
          <w:bCs/>
          <w:sz w:val="24"/>
          <w:szCs w:val="24"/>
          <w:lang w:val="it-IT"/>
        </w:rPr>
        <w:t xml:space="preserve">, </w:t>
      </w:r>
      <w:r w:rsidR="004B5539">
        <w:rPr>
          <w:rFonts w:ascii="Arial" w:hAnsi="Arial" w:cs="Arial"/>
          <w:bCs/>
          <w:sz w:val="24"/>
          <w:szCs w:val="24"/>
          <w:lang w:val="it-IT"/>
        </w:rPr>
        <w:t>in merito agli aspetti</w:t>
      </w:r>
      <w:r w:rsidR="004430DA" w:rsidRPr="00FC28C8">
        <w:rPr>
          <w:rFonts w:ascii="Arial" w:hAnsi="Arial" w:cs="Arial"/>
          <w:sz w:val="24"/>
          <w:szCs w:val="24"/>
          <w:lang w:val="it-IT"/>
        </w:rPr>
        <w:t>:</w:t>
      </w:r>
    </w:p>
    <w:p w14:paraId="0AB94BA4" w14:textId="14E89107" w:rsidR="00187C96" w:rsidRPr="00FC28C8" w:rsidRDefault="001E4AA8" w:rsidP="007407AB">
      <w:pPr>
        <w:numPr>
          <w:ilvl w:val="0"/>
          <w:numId w:val="1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20" w:after="120" w:line="312" w:lineRule="auto"/>
        <w:ind w:left="3544" w:hanging="3544"/>
        <w:textAlignment w:val="baseline"/>
        <w:rPr>
          <w:rFonts w:ascii="Arial" w:hAnsi="Arial" w:cs="Arial"/>
          <w:i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 xml:space="preserve">  </w:t>
      </w:r>
      <w:r w:rsidR="005D2DFA" w:rsidRPr="00FC28C8">
        <w:rPr>
          <w:rFonts w:ascii="Arial" w:hAnsi="Arial" w:cs="Arial"/>
          <w:sz w:val="24"/>
          <w:szCs w:val="24"/>
          <w:lang w:val="it-IT"/>
        </w:rPr>
        <w:t xml:space="preserve">di carattere generale </w:t>
      </w:r>
      <w:r w:rsidR="005D2DFA" w:rsidRPr="00FC28C8">
        <w:rPr>
          <w:rFonts w:ascii="Arial" w:hAnsi="Arial" w:cs="Arial"/>
          <w:i/>
          <w:sz w:val="24"/>
          <w:szCs w:val="24"/>
          <w:lang w:val="it-IT"/>
        </w:rPr>
        <w:t xml:space="preserve">(es. struttura e contenuti della documentazione, finalità, aspetti procedurali) </w:t>
      </w:r>
    </w:p>
    <w:p w14:paraId="56CFD76D" w14:textId="6615AE5D" w:rsidR="007407AB" w:rsidRPr="007407AB" w:rsidRDefault="001E4AA8" w:rsidP="000747BB">
      <w:pPr>
        <w:numPr>
          <w:ilvl w:val="0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before="20" w:after="0" w:line="312" w:lineRule="auto"/>
        <w:ind w:left="284" w:hanging="284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 xml:space="preserve">  </w:t>
      </w:r>
      <w:r w:rsidR="001D4197" w:rsidRPr="00FC28C8">
        <w:rPr>
          <w:rFonts w:ascii="Arial" w:hAnsi="Arial" w:cs="Arial"/>
          <w:sz w:val="24"/>
          <w:szCs w:val="24"/>
          <w:lang w:val="it-IT"/>
        </w:rPr>
        <w:t xml:space="preserve">programmatici </w:t>
      </w:r>
      <w:r w:rsidR="001D4197" w:rsidRPr="00FC28C8">
        <w:rPr>
          <w:rFonts w:ascii="Arial" w:hAnsi="Arial" w:cs="Arial"/>
          <w:i/>
          <w:sz w:val="24"/>
          <w:szCs w:val="24"/>
          <w:lang w:val="it-IT"/>
        </w:rPr>
        <w:t>(c</w:t>
      </w:r>
      <w:r w:rsidR="00CD1EA8" w:rsidRPr="00FC28C8">
        <w:rPr>
          <w:rFonts w:ascii="Arial" w:hAnsi="Arial" w:cs="Arial"/>
          <w:i/>
          <w:sz w:val="24"/>
          <w:szCs w:val="24"/>
          <w:lang w:val="it-IT"/>
        </w:rPr>
        <w:t xml:space="preserve">oerenza tra </w:t>
      </w:r>
      <w:r w:rsidR="00E14E63" w:rsidRPr="00FC28C8">
        <w:rPr>
          <w:rFonts w:ascii="Arial" w:hAnsi="Arial" w:cs="Arial"/>
          <w:i/>
          <w:sz w:val="24"/>
          <w:szCs w:val="24"/>
          <w:lang w:val="it-IT"/>
        </w:rPr>
        <w:t xml:space="preserve">il </w:t>
      </w:r>
      <w:r w:rsidR="00267A22" w:rsidRPr="00FC28C8">
        <w:rPr>
          <w:rFonts w:ascii="Arial" w:hAnsi="Arial" w:cs="Arial"/>
          <w:i/>
          <w:sz w:val="24"/>
          <w:szCs w:val="24"/>
          <w:lang w:val="it-IT"/>
        </w:rPr>
        <w:t>P/P/P/I/A</w:t>
      </w:r>
      <w:r w:rsidR="00CD1EA8" w:rsidRPr="00FC28C8">
        <w:rPr>
          <w:rFonts w:ascii="Arial" w:hAnsi="Arial" w:cs="Arial"/>
          <w:i/>
          <w:sz w:val="24"/>
          <w:szCs w:val="24"/>
          <w:lang w:val="it-IT"/>
        </w:rPr>
        <w:t xml:space="preserve"> e</w:t>
      </w:r>
      <w:r w:rsidR="00187C96" w:rsidRPr="00FC28C8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CF60A9" w:rsidRPr="00FC28C8">
        <w:rPr>
          <w:rFonts w:ascii="Arial" w:hAnsi="Arial" w:cs="Arial"/>
          <w:i/>
          <w:sz w:val="24"/>
          <w:szCs w:val="24"/>
          <w:lang w:val="it-IT"/>
        </w:rPr>
        <w:t xml:space="preserve">gli </w:t>
      </w:r>
      <w:r w:rsidR="00187C96" w:rsidRPr="00FC28C8">
        <w:rPr>
          <w:rFonts w:ascii="Arial" w:hAnsi="Arial" w:cs="Arial"/>
          <w:i/>
          <w:sz w:val="24"/>
          <w:szCs w:val="24"/>
          <w:lang w:val="it-IT"/>
        </w:rPr>
        <w:t xml:space="preserve">atti di </w:t>
      </w:r>
      <w:r w:rsidR="00FA52EE" w:rsidRPr="00FC28C8">
        <w:rPr>
          <w:rFonts w:ascii="Arial" w:hAnsi="Arial" w:cs="Arial"/>
          <w:i/>
          <w:sz w:val="24"/>
          <w:szCs w:val="24"/>
          <w:lang w:val="it-IT"/>
        </w:rPr>
        <w:t>p</w:t>
      </w:r>
      <w:r w:rsidR="00187C96" w:rsidRPr="00FC28C8">
        <w:rPr>
          <w:rFonts w:ascii="Arial" w:hAnsi="Arial" w:cs="Arial"/>
          <w:i/>
          <w:sz w:val="24"/>
          <w:szCs w:val="24"/>
          <w:lang w:val="it-IT"/>
        </w:rPr>
        <w:t>ianificazione/</w:t>
      </w:r>
      <w:r w:rsidR="001D4197" w:rsidRPr="00FC28C8">
        <w:rPr>
          <w:rFonts w:ascii="Arial" w:hAnsi="Arial" w:cs="Arial"/>
          <w:i/>
          <w:sz w:val="24"/>
          <w:szCs w:val="24"/>
          <w:lang w:val="it-IT"/>
        </w:rPr>
        <w:t>programma</w:t>
      </w:r>
      <w:r w:rsidR="007407AB">
        <w:rPr>
          <w:rFonts w:ascii="Arial" w:hAnsi="Arial" w:cs="Arial"/>
          <w:i/>
          <w:sz w:val="24"/>
          <w:szCs w:val="24"/>
          <w:lang w:val="it-IT"/>
        </w:rPr>
        <w:t>-</w:t>
      </w:r>
    </w:p>
    <w:p w14:paraId="01977EF1" w14:textId="5EE01D45" w:rsidR="001D4197" w:rsidRPr="00FC28C8" w:rsidRDefault="001D4197" w:rsidP="007407AB">
      <w:pPr>
        <w:tabs>
          <w:tab w:val="left" w:pos="0"/>
        </w:tabs>
        <w:overflowPunct w:val="0"/>
        <w:autoSpaceDE w:val="0"/>
        <w:autoSpaceDN w:val="0"/>
        <w:adjustRightInd w:val="0"/>
        <w:spacing w:before="20" w:after="120" w:line="312" w:lineRule="auto"/>
        <w:ind w:left="2835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i/>
          <w:sz w:val="24"/>
          <w:szCs w:val="24"/>
          <w:lang w:val="it-IT"/>
        </w:rPr>
        <w:t>zione</w:t>
      </w:r>
      <w:r w:rsidR="001E4AA8" w:rsidRPr="00FC28C8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Pr="00FC28C8">
        <w:rPr>
          <w:rFonts w:ascii="Arial" w:hAnsi="Arial" w:cs="Arial"/>
          <w:i/>
          <w:sz w:val="24"/>
          <w:szCs w:val="24"/>
          <w:lang w:val="it-IT"/>
        </w:rPr>
        <w:t>territoriale</w:t>
      </w:r>
      <w:r w:rsidR="00CD1EA8" w:rsidRPr="00FC28C8">
        <w:rPr>
          <w:rFonts w:ascii="Arial" w:hAnsi="Arial" w:cs="Arial"/>
          <w:i/>
          <w:sz w:val="24"/>
          <w:szCs w:val="24"/>
          <w:lang w:val="it-IT"/>
        </w:rPr>
        <w:t>/</w:t>
      </w:r>
      <w:r w:rsidRPr="00FC28C8">
        <w:rPr>
          <w:rFonts w:ascii="Arial" w:hAnsi="Arial" w:cs="Arial"/>
          <w:i/>
          <w:sz w:val="24"/>
          <w:szCs w:val="24"/>
          <w:lang w:val="it-IT"/>
        </w:rPr>
        <w:t>settoriale)</w:t>
      </w:r>
      <w:r w:rsidR="00267A22" w:rsidRPr="00FC28C8">
        <w:rPr>
          <w:rFonts w:ascii="Arial" w:hAnsi="Arial" w:cs="Arial"/>
          <w:i/>
          <w:sz w:val="24"/>
          <w:szCs w:val="24"/>
          <w:lang w:val="it-IT"/>
        </w:rPr>
        <w:t>;</w:t>
      </w:r>
    </w:p>
    <w:p w14:paraId="1C8145CD" w14:textId="3B78B9D2" w:rsidR="00821953" w:rsidRPr="00821953" w:rsidRDefault="001E4AA8" w:rsidP="000747BB">
      <w:pPr>
        <w:numPr>
          <w:ilvl w:val="0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before="20" w:after="0" w:line="312" w:lineRule="auto"/>
        <w:ind w:left="284" w:hanging="284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 xml:space="preserve">  </w:t>
      </w:r>
      <w:r w:rsidR="001D4197" w:rsidRPr="00FC28C8">
        <w:rPr>
          <w:rFonts w:ascii="Arial" w:hAnsi="Arial" w:cs="Arial"/>
          <w:sz w:val="24"/>
          <w:szCs w:val="24"/>
          <w:lang w:val="it-IT"/>
        </w:rPr>
        <w:t>progettuali</w:t>
      </w:r>
      <w:r w:rsidR="00AE44AE" w:rsidRPr="00FC28C8">
        <w:rPr>
          <w:rFonts w:ascii="Arial" w:hAnsi="Arial" w:cs="Arial"/>
          <w:sz w:val="24"/>
          <w:szCs w:val="24"/>
          <w:lang w:val="it-IT"/>
        </w:rPr>
        <w:t xml:space="preserve"> </w:t>
      </w:r>
      <w:r w:rsidR="001D4197" w:rsidRPr="00FC28C8">
        <w:rPr>
          <w:rFonts w:ascii="Arial" w:hAnsi="Arial" w:cs="Arial"/>
          <w:i/>
          <w:sz w:val="24"/>
          <w:szCs w:val="24"/>
          <w:lang w:val="it-IT"/>
        </w:rPr>
        <w:t>(</w:t>
      </w:r>
      <w:r w:rsidR="00AE44AE" w:rsidRPr="007407AB">
        <w:rPr>
          <w:rFonts w:ascii="Arial" w:hAnsi="Arial" w:cs="Arial"/>
          <w:i/>
          <w:iCs/>
          <w:sz w:val="24"/>
          <w:szCs w:val="24"/>
          <w:lang w:val="it-IT"/>
        </w:rPr>
        <w:t>proposte</w:t>
      </w:r>
      <w:r w:rsidR="00AE44AE" w:rsidRPr="00FC28C8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1D4197" w:rsidRPr="00FC28C8">
        <w:rPr>
          <w:rFonts w:ascii="Arial" w:hAnsi="Arial" w:cs="Arial"/>
          <w:i/>
          <w:sz w:val="24"/>
          <w:szCs w:val="24"/>
          <w:lang w:val="it-IT"/>
        </w:rPr>
        <w:t xml:space="preserve">progettuali </w:t>
      </w:r>
      <w:r w:rsidR="00AE44AE" w:rsidRPr="00FC28C8">
        <w:rPr>
          <w:rFonts w:ascii="Arial" w:hAnsi="Arial" w:cs="Arial"/>
          <w:i/>
          <w:sz w:val="24"/>
          <w:szCs w:val="24"/>
          <w:lang w:val="it-IT"/>
        </w:rPr>
        <w:t xml:space="preserve">o proposte di azioni del </w:t>
      </w:r>
      <w:r w:rsidR="00267A22" w:rsidRPr="00FC28C8">
        <w:rPr>
          <w:rFonts w:ascii="Arial" w:hAnsi="Arial" w:cs="Arial"/>
          <w:i/>
          <w:sz w:val="24"/>
          <w:szCs w:val="24"/>
          <w:lang w:val="it-IT"/>
        </w:rPr>
        <w:t xml:space="preserve">P/P/P/I/A </w:t>
      </w:r>
      <w:r w:rsidR="001D4197" w:rsidRPr="00FC28C8">
        <w:rPr>
          <w:rFonts w:ascii="Arial" w:hAnsi="Arial" w:cs="Arial"/>
          <w:i/>
          <w:sz w:val="24"/>
          <w:szCs w:val="24"/>
          <w:lang w:val="it-IT"/>
        </w:rPr>
        <w:t>in funzione</w:t>
      </w:r>
    </w:p>
    <w:p w14:paraId="2BED850C" w14:textId="265F935B" w:rsidR="001D4197" w:rsidRPr="00FC28C8" w:rsidRDefault="001D4197" w:rsidP="00821953">
      <w:pPr>
        <w:tabs>
          <w:tab w:val="left" w:pos="0"/>
        </w:tabs>
        <w:overflowPunct w:val="0"/>
        <w:autoSpaceDE w:val="0"/>
        <w:autoSpaceDN w:val="0"/>
        <w:adjustRightInd w:val="0"/>
        <w:spacing w:before="20" w:after="120" w:line="312" w:lineRule="auto"/>
        <w:ind w:left="2410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i/>
          <w:sz w:val="24"/>
          <w:szCs w:val="24"/>
          <w:lang w:val="it-IT"/>
        </w:rPr>
        <w:t>delle probabili</w:t>
      </w:r>
      <w:r w:rsidR="00BE5A00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Pr="00FC28C8">
        <w:rPr>
          <w:rFonts w:ascii="Arial" w:hAnsi="Arial" w:cs="Arial"/>
          <w:i/>
          <w:sz w:val="24"/>
          <w:szCs w:val="24"/>
          <w:lang w:val="it-IT"/>
        </w:rPr>
        <w:t>ricadute ambientali)</w:t>
      </w:r>
    </w:p>
    <w:p w14:paraId="5215D841" w14:textId="5489B3F6" w:rsidR="001D4197" w:rsidRPr="00FC28C8" w:rsidRDefault="001E4AA8" w:rsidP="00BE5A00">
      <w:pPr>
        <w:numPr>
          <w:ilvl w:val="0"/>
          <w:numId w:val="1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20" w:after="120" w:line="312" w:lineRule="auto"/>
        <w:ind w:left="425" w:hanging="425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 xml:space="preserve">  </w:t>
      </w:r>
      <w:r w:rsidR="001D4197" w:rsidRPr="00FC28C8">
        <w:rPr>
          <w:rFonts w:ascii="Arial" w:hAnsi="Arial" w:cs="Arial"/>
          <w:sz w:val="24"/>
          <w:szCs w:val="24"/>
          <w:lang w:val="it-IT"/>
        </w:rPr>
        <w:t xml:space="preserve">ambientali </w:t>
      </w:r>
      <w:r w:rsidR="00AE44AE" w:rsidRPr="00FC28C8">
        <w:rPr>
          <w:rFonts w:ascii="Arial" w:hAnsi="Arial" w:cs="Arial"/>
          <w:i/>
          <w:sz w:val="24"/>
          <w:szCs w:val="24"/>
          <w:lang w:val="it-IT"/>
        </w:rPr>
        <w:t>(relazioni/i</w:t>
      </w:r>
      <w:r w:rsidR="00BA326C" w:rsidRPr="00FC28C8">
        <w:rPr>
          <w:rFonts w:ascii="Arial" w:hAnsi="Arial" w:cs="Arial"/>
          <w:i/>
          <w:sz w:val="24"/>
          <w:szCs w:val="24"/>
          <w:lang w:val="it-IT"/>
        </w:rPr>
        <w:t>ncidenze</w:t>
      </w:r>
      <w:r w:rsidR="00AE44AE" w:rsidRPr="00FC28C8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BA326C" w:rsidRPr="00FC28C8">
        <w:rPr>
          <w:rFonts w:ascii="Arial" w:hAnsi="Arial" w:cs="Arial"/>
          <w:i/>
          <w:sz w:val="24"/>
          <w:szCs w:val="24"/>
          <w:lang w:val="it-IT"/>
        </w:rPr>
        <w:t>del</w:t>
      </w:r>
      <w:r w:rsidR="00AE44AE" w:rsidRPr="00FC28C8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267A22" w:rsidRPr="00FC28C8">
        <w:rPr>
          <w:rFonts w:ascii="Arial" w:hAnsi="Arial" w:cs="Arial"/>
          <w:i/>
          <w:sz w:val="24"/>
          <w:szCs w:val="24"/>
          <w:lang w:val="it-IT"/>
        </w:rPr>
        <w:t xml:space="preserve">P/P/P/I/A </w:t>
      </w:r>
      <w:r w:rsidR="00BA326C" w:rsidRPr="00FC28C8">
        <w:rPr>
          <w:rFonts w:ascii="Arial" w:hAnsi="Arial" w:cs="Arial"/>
          <w:i/>
          <w:sz w:val="24"/>
          <w:szCs w:val="24"/>
          <w:lang w:val="it-IT"/>
        </w:rPr>
        <w:t>su</w:t>
      </w:r>
      <w:r w:rsidR="001D4197" w:rsidRPr="00FC28C8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AE44AE" w:rsidRPr="00FC28C8">
        <w:rPr>
          <w:rFonts w:ascii="Arial" w:hAnsi="Arial" w:cs="Arial"/>
          <w:i/>
          <w:sz w:val="24"/>
          <w:szCs w:val="24"/>
          <w:lang w:val="it-IT"/>
        </w:rPr>
        <w:t>fattori/</w:t>
      </w:r>
      <w:r w:rsidR="001D4197" w:rsidRPr="00FC28C8">
        <w:rPr>
          <w:rFonts w:ascii="Arial" w:hAnsi="Arial" w:cs="Arial"/>
          <w:i/>
          <w:sz w:val="24"/>
          <w:szCs w:val="24"/>
          <w:lang w:val="it-IT"/>
        </w:rPr>
        <w:t>componenti ambientali)</w:t>
      </w:r>
      <w:r w:rsidR="00267A22" w:rsidRPr="00FC28C8">
        <w:rPr>
          <w:rFonts w:ascii="Arial" w:hAnsi="Arial" w:cs="Arial"/>
          <w:i/>
          <w:sz w:val="24"/>
          <w:szCs w:val="24"/>
          <w:lang w:val="it-IT"/>
        </w:rPr>
        <w:t>;</w:t>
      </w:r>
    </w:p>
    <w:p w14:paraId="6E18A3EA" w14:textId="7065F35E" w:rsidR="00267A22" w:rsidRPr="00FC28C8" w:rsidRDefault="001E4AA8" w:rsidP="001B2E59">
      <w:pPr>
        <w:numPr>
          <w:ilvl w:val="0"/>
          <w:numId w:val="1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240" w:after="120" w:line="312" w:lineRule="auto"/>
        <w:ind w:left="425" w:hanging="425"/>
        <w:textAlignment w:val="baseline"/>
        <w:rPr>
          <w:rFonts w:ascii="Arial" w:hAnsi="Arial" w:cs="Arial"/>
          <w:color w:val="002060"/>
          <w:sz w:val="24"/>
          <w:szCs w:val="24"/>
          <w:lang w:val="it-IT"/>
        </w:rPr>
      </w:pPr>
      <w:r w:rsidRPr="00FC28C8">
        <w:rPr>
          <w:rFonts w:ascii="Arial" w:hAnsi="Arial" w:cs="Arial"/>
          <w:color w:val="002060"/>
          <w:sz w:val="24"/>
          <w:szCs w:val="24"/>
          <w:lang w:val="it-IT"/>
        </w:rPr>
        <w:t xml:space="preserve"> </w:t>
      </w:r>
      <w:r w:rsidR="00E5030E" w:rsidRPr="00FC28C8">
        <w:rPr>
          <w:rFonts w:ascii="Arial" w:hAnsi="Arial" w:cs="Arial"/>
          <w:color w:val="002060"/>
          <w:sz w:val="24"/>
          <w:szCs w:val="24"/>
          <w:lang w:val="it-IT"/>
        </w:rPr>
        <w:t xml:space="preserve"> </w:t>
      </w:r>
      <w:r w:rsidR="00E5030E" w:rsidRPr="00FC28C8">
        <w:rPr>
          <w:rFonts w:ascii="Arial" w:hAnsi="Arial" w:cs="Arial"/>
          <w:sz w:val="24"/>
          <w:szCs w:val="24"/>
          <w:lang w:val="it-IT"/>
        </w:rPr>
        <w:t>naturalistici (</w:t>
      </w:r>
      <w:r w:rsidR="00E5030E" w:rsidRPr="00FC28C8">
        <w:rPr>
          <w:rFonts w:ascii="Arial" w:hAnsi="Arial" w:cs="Arial"/>
          <w:i/>
          <w:sz w:val="24"/>
          <w:szCs w:val="24"/>
          <w:lang w:val="it-IT"/>
        </w:rPr>
        <w:t>relazioni/incidenze del P/P/P/I/A su habitat o specie</w:t>
      </w:r>
      <w:r w:rsidR="00267A22" w:rsidRPr="00FC28C8">
        <w:rPr>
          <w:rFonts w:ascii="Arial" w:hAnsi="Arial" w:cs="Arial"/>
          <w:sz w:val="24"/>
          <w:szCs w:val="24"/>
          <w:lang w:val="it-IT"/>
        </w:rPr>
        <w:t>)</w:t>
      </w:r>
      <w:r w:rsidR="00E5030E" w:rsidRPr="00FC28C8">
        <w:rPr>
          <w:rFonts w:ascii="Arial" w:hAnsi="Arial" w:cs="Arial"/>
          <w:sz w:val="24"/>
          <w:szCs w:val="24"/>
          <w:lang w:val="it-IT"/>
        </w:rPr>
        <w:t>;</w:t>
      </w:r>
    </w:p>
    <w:p w14:paraId="2B16121D" w14:textId="05CE2A2E" w:rsidR="001D4197" w:rsidRPr="00FC28C8" w:rsidRDefault="001E4AA8" w:rsidP="001B2E59">
      <w:pPr>
        <w:numPr>
          <w:ilvl w:val="0"/>
          <w:numId w:val="1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240" w:after="20" w:line="312" w:lineRule="auto"/>
        <w:ind w:left="425" w:hanging="425"/>
        <w:textAlignment w:val="baseline"/>
        <w:rPr>
          <w:rFonts w:ascii="Arial" w:hAnsi="Arial" w:cs="Arial"/>
          <w:sz w:val="24"/>
          <w:szCs w:val="24"/>
        </w:rPr>
      </w:pPr>
      <w:r w:rsidRPr="00FC28C8">
        <w:rPr>
          <w:rFonts w:ascii="Arial" w:hAnsi="Arial" w:cs="Arial"/>
          <w:sz w:val="24"/>
          <w:szCs w:val="24"/>
          <w:lang w:val="it-IT"/>
        </w:rPr>
        <w:t xml:space="preserve">  </w:t>
      </w:r>
      <w:r w:rsidR="001D4197" w:rsidRPr="00FC28C8">
        <w:rPr>
          <w:rFonts w:ascii="Arial" w:hAnsi="Arial" w:cs="Arial"/>
          <w:sz w:val="24"/>
          <w:szCs w:val="24"/>
        </w:rPr>
        <w:t xml:space="preserve">Altro </w:t>
      </w:r>
      <w:r w:rsidR="002E6908" w:rsidRPr="00FC28C8">
        <w:rPr>
          <w:rFonts w:ascii="Arial" w:hAnsi="Arial" w:cs="Arial"/>
          <w:i/>
          <w:sz w:val="24"/>
          <w:szCs w:val="24"/>
          <w:highlight w:val="lightGray"/>
        </w:rPr>
        <w:t>[</w:t>
      </w:r>
      <w:r w:rsidR="001D4197" w:rsidRPr="007D33E8">
        <w:rPr>
          <w:rFonts w:ascii="Arial" w:hAnsi="Arial" w:cs="Arial"/>
          <w:i/>
          <w:sz w:val="22"/>
          <w:szCs w:val="22"/>
          <w:highlight w:val="lightGray"/>
        </w:rPr>
        <w:t>specificare</w:t>
      </w:r>
      <w:r w:rsidR="002E6908" w:rsidRPr="00FC28C8">
        <w:rPr>
          <w:rFonts w:ascii="Arial" w:hAnsi="Arial" w:cs="Arial"/>
          <w:i/>
          <w:sz w:val="24"/>
          <w:szCs w:val="24"/>
          <w:highlight w:val="lightGray"/>
        </w:rPr>
        <w:t>]</w:t>
      </w:r>
      <w:r w:rsidR="001D4197" w:rsidRPr="00FC28C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D1EA8" w:rsidRPr="00FC28C8">
        <w:rPr>
          <w:rFonts w:ascii="Arial" w:hAnsi="Arial" w:cs="Arial"/>
          <w:sz w:val="24"/>
          <w:szCs w:val="24"/>
        </w:rPr>
        <w:t>___________________________________________________</w:t>
      </w:r>
      <w:r w:rsidR="00462E54" w:rsidRPr="00FC28C8">
        <w:rPr>
          <w:rFonts w:ascii="Arial" w:hAnsi="Arial" w:cs="Arial"/>
          <w:sz w:val="24"/>
          <w:szCs w:val="24"/>
        </w:rPr>
        <w:t>____</w:t>
      </w:r>
    </w:p>
    <w:p w14:paraId="091E7C33" w14:textId="77777777" w:rsidR="00BB74C3" w:rsidRPr="00FC28C8" w:rsidRDefault="00BB74C3" w:rsidP="006A1E23">
      <w:pPr>
        <w:spacing w:before="240"/>
        <w:ind w:right="142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FC28C8">
        <w:rPr>
          <w:rFonts w:ascii="Arial" w:hAnsi="Arial" w:cs="Arial"/>
          <w:b/>
          <w:sz w:val="24"/>
          <w:szCs w:val="24"/>
          <w:lang w:val="it-IT"/>
        </w:rPr>
        <w:t>ELENCO ALLEGATI</w:t>
      </w:r>
    </w:p>
    <w:p w14:paraId="718F63ED" w14:textId="1C9C940D" w:rsidR="00BB74C3" w:rsidRPr="00FC28C8" w:rsidRDefault="00BB74C3" w:rsidP="00BB74C3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Allegato 1</w:t>
      </w:r>
      <w:r w:rsidR="004E6120">
        <w:rPr>
          <w:rFonts w:ascii="Arial" w:hAnsi="Arial" w:cs="Arial"/>
          <w:sz w:val="24"/>
          <w:szCs w:val="24"/>
          <w:lang w:val="it-IT"/>
        </w:rPr>
        <w:t xml:space="preserve"> </w:t>
      </w:r>
      <w:r w:rsidRPr="00FC28C8">
        <w:rPr>
          <w:rFonts w:ascii="Arial" w:hAnsi="Arial" w:cs="Arial"/>
          <w:sz w:val="24"/>
          <w:szCs w:val="24"/>
          <w:lang w:val="it-IT"/>
        </w:rPr>
        <w:t>- Testo dell</w:t>
      </w:r>
      <w:r w:rsidR="00484817">
        <w:rPr>
          <w:rFonts w:ascii="Arial" w:hAnsi="Arial" w:cs="Arial"/>
          <w:sz w:val="24"/>
          <w:szCs w:val="24"/>
          <w:lang w:val="it-IT"/>
        </w:rPr>
        <w:t xml:space="preserve">e </w:t>
      </w:r>
      <w:r w:rsidRPr="00FC28C8">
        <w:rPr>
          <w:rFonts w:ascii="Arial" w:hAnsi="Arial" w:cs="Arial"/>
          <w:sz w:val="24"/>
          <w:szCs w:val="24"/>
          <w:lang w:val="it-IT"/>
        </w:rPr>
        <w:t>osservazion</w:t>
      </w:r>
      <w:r w:rsidR="00484817">
        <w:rPr>
          <w:rFonts w:ascii="Arial" w:hAnsi="Arial" w:cs="Arial"/>
          <w:sz w:val="24"/>
          <w:szCs w:val="24"/>
          <w:lang w:val="it-IT"/>
        </w:rPr>
        <w:t>i</w:t>
      </w:r>
      <w:r w:rsidRPr="00FC28C8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24F96C2B" w14:textId="212D79EF" w:rsidR="00BB74C3" w:rsidRPr="00FC28C8" w:rsidRDefault="00BB74C3" w:rsidP="00BB74C3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4"/>
          <w:szCs w:val="24"/>
          <w:lang w:val="it-IT"/>
        </w:rPr>
      </w:pPr>
      <w:r w:rsidRPr="004E6120">
        <w:rPr>
          <w:rFonts w:ascii="Arial" w:hAnsi="Arial" w:cs="Arial"/>
          <w:sz w:val="24"/>
          <w:szCs w:val="24"/>
          <w:lang w:val="it-IT"/>
        </w:rPr>
        <w:t>Allegato 2 - Dati personali del soggetto che presenta l</w:t>
      </w:r>
      <w:r w:rsidR="00992E9C">
        <w:rPr>
          <w:rFonts w:ascii="Arial" w:hAnsi="Arial" w:cs="Arial"/>
          <w:sz w:val="24"/>
          <w:szCs w:val="24"/>
          <w:lang w:val="it-IT"/>
        </w:rPr>
        <w:t xml:space="preserve">e </w:t>
      </w:r>
      <w:r w:rsidRPr="004E6120">
        <w:rPr>
          <w:rFonts w:ascii="Arial" w:hAnsi="Arial" w:cs="Arial"/>
          <w:sz w:val="24"/>
          <w:szCs w:val="24"/>
          <w:lang w:val="it-IT"/>
        </w:rPr>
        <w:t>osservazion</w:t>
      </w:r>
      <w:r w:rsidR="00992E9C">
        <w:rPr>
          <w:rFonts w:ascii="Arial" w:hAnsi="Arial" w:cs="Arial"/>
          <w:sz w:val="24"/>
          <w:szCs w:val="24"/>
          <w:lang w:val="it-IT"/>
        </w:rPr>
        <w:t>i</w:t>
      </w:r>
      <w:r w:rsidR="002C0FD5">
        <w:rPr>
          <w:rStyle w:val="Rimandonotaapidipagina"/>
          <w:rFonts w:ascii="Arial" w:hAnsi="Arial" w:cs="Arial"/>
          <w:sz w:val="24"/>
          <w:szCs w:val="24"/>
          <w:lang w:val="it-IT"/>
        </w:rPr>
        <w:footnoteReference w:id="2"/>
      </w:r>
      <w:r w:rsidRPr="00FC28C8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0FB764D9" w14:textId="0EDA0EA6" w:rsidR="00BB74C3" w:rsidRPr="00FC28C8" w:rsidRDefault="00BB74C3" w:rsidP="00BB74C3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Allegato 3 - Copia del documento di riconoscimento</w:t>
      </w:r>
      <w:r w:rsidR="0000545D">
        <w:rPr>
          <w:rFonts w:ascii="Arial" w:hAnsi="Arial" w:cs="Arial"/>
          <w:sz w:val="24"/>
          <w:szCs w:val="24"/>
          <w:lang w:val="it-IT"/>
        </w:rPr>
        <w:t xml:space="preserve"> in corso di validità</w:t>
      </w:r>
      <w:r w:rsidR="00F77D4C" w:rsidRPr="00F77D4C">
        <w:rPr>
          <w:rFonts w:ascii="Arial" w:hAnsi="Arial" w:cs="Arial"/>
          <w:sz w:val="24"/>
          <w:szCs w:val="24"/>
          <w:vertAlign w:val="superscript"/>
          <w:lang w:val="it-IT"/>
        </w:rPr>
        <w:t>1</w:t>
      </w:r>
    </w:p>
    <w:p w14:paraId="09A4874B" w14:textId="3C8602A8" w:rsidR="00BB74C3" w:rsidRPr="00FC28C8" w:rsidRDefault="00BB74C3" w:rsidP="00BB74C3">
      <w:pPr>
        <w:autoSpaceDE w:val="0"/>
        <w:autoSpaceDN w:val="0"/>
        <w:adjustRightInd w:val="0"/>
        <w:spacing w:after="60" w:line="360" w:lineRule="auto"/>
        <w:ind w:left="5529" w:hanging="5529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 xml:space="preserve">Allegato </w:t>
      </w:r>
      <w:r w:rsidR="006A1E23">
        <w:rPr>
          <w:rFonts w:ascii="Arial" w:hAnsi="Arial" w:cs="Arial"/>
          <w:sz w:val="24"/>
          <w:szCs w:val="24"/>
          <w:lang w:val="it-IT"/>
        </w:rPr>
        <w:t>4</w:t>
      </w:r>
      <w:r w:rsidRPr="00FC28C8">
        <w:rPr>
          <w:rFonts w:ascii="Arial" w:hAnsi="Arial" w:cs="Arial"/>
          <w:sz w:val="24"/>
          <w:szCs w:val="24"/>
          <w:lang w:val="it-IT"/>
        </w:rPr>
        <w:t xml:space="preserve"> - ________________ </w:t>
      </w:r>
      <w:r w:rsidRPr="00FC28C8">
        <w:rPr>
          <w:rFonts w:ascii="Arial" w:hAnsi="Arial" w:cs="Arial"/>
          <w:sz w:val="24"/>
          <w:szCs w:val="24"/>
          <w:highlight w:val="lightGray"/>
          <w:lang w:val="it-IT"/>
        </w:rPr>
        <w:t>(</w:t>
      </w:r>
      <w:r w:rsidR="006A1E23" w:rsidRPr="00C10BC9">
        <w:rPr>
          <w:rFonts w:ascii="Arial" w:hAnsi="Arial" w:cs="Arial"/>
          <w:i/>
          <w:sz w:val="22"/>
          <w:szCs w:val="22"/>
          <w:highlight w:val="lightGray"/>
          <w:lang w:val="it-IT"/>
        </w:rPr>
        <w:t>eventuale</w:t>
      </w:r>
      <w:r w:rsidRPr="00FC28C8">
        <w:rPr>
          <w:rFonts w:ascii="Arial" w:hAnsi="Arial" w:cs="Arial"/>
          <w:sz w:val="24"/>
          <w:szCs w:val="24"/>
          <w:highlight w:val="lightGray"/>
          <w:lang w:val="it-IT"/>
        </w:rPr>
        <w:t>)</w:t>
      </w:r>
    </w:p>
    <w:p w14:paraId="7D2817EB" w14:textId="77777777" w:rsidR="00326CC3" w:rsidRPr="00FC28C8" w:rsidRDefault="00326CC3" w:rsidP="002A4FCC">
      <w:pPr>
        <w:spacing w:before="220" w:after="0" w:line="312" w:lineRule="auto"/>
        <w:ind w:right="142"/>
        <w:jc w:val="both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Il/La Sottoscritto/a dichiara di essere consapevole che le presenti osservazioni e gli eventuali allegati tecnici saranno pubblicati nel sito ufficiale delle valutazioni di incidenza ambientali della Regione Emilia-Romagna, nel rispetto del d.p.r. 8 settembre 1997, n. 357, delle Linee Guida Nazionali per la Valutazione di Incidenza (VIncA) - Direttiva 92/43/CEE "HABITAT" e della deliberazione di giunta Regione Emilia-Romagna 10 luglio 2023, n.1174 di approvazione della Direttiva VincA</w:t>
      </w:r>
      <w:r w:rsidRPr="00FC28C8">
        <w:rPr>
          <w:rStyle w:val="Collegamentoipertestuale"/>
          <w:rFonts w:ascii="Arial" w:hAnsi="Arial" w:cs="Arial"/>
          <w:sz w:val="24"/>
          <w:szCs w:val="24"/>
          <w:u w:val="none"/>
          <w:lang w:val="it-IT"/>
        </w:rPr>
        <w:t>.</w:t>
      </w:r>
    </w:p>
    <w:p w14:paraId="517E2C5D" w14:textId="14F6F45B" w:rsidR="00217E0E" w:rsidRPr="00FC28C8" w:rsidRDefault="00217E0E" w:rsidP="002A4FCC">
      <w:pPr>
        <w:spacing w:before="220" w:after="0" w:line="312" w:lineRule="auto"/>
        <w:ind w:right="142"/>
        <w:jc w:val="both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Il/</w:t>
      </w:r>
      <w:r w:rsidR="001A1D29" w:rsidRPr="00FC28C8">
        <w:rPr>
          <w:rFonts w:ascii="Arial" w:hAnsi="Arial" w:cs="Arial"/>
          <w:sz w:val="24"/>
          <w:szCs w:val="24"/>
          <w:lang w:val="it-IT"/>
        </w:rPr>
        <w:t>L</w:t>
      </w:r>
      <w:r w:rsidRPr="00FC28C8">
        <w:rPr>
          <w:rFonts w:ascii="Arial" w:hAnsi="Arial" w:cs="Arial"/>
          <w:sz w:val="24"/>
          <w:szCs w:val="24"/>
          <w:lang w:val="it-IT"/>
        </w:rPr>
        <w:t xml:space="preserve">a sottoscritto/a dichiara di aver preso visione dell’allegata informativa per il trattamento dei dati personali effettuato dalla Regione Emilia-Romagna </w:t>
      </w:r>
      <w:r w:rsidR="007C206B" w:rsidRPr="00FC28C8">
        <w:rPr>
          <w:rFonts w:ascii="Arial" w:hAnsi="Arial" w:cs="Arial"/>
          <w:sz w:val="24"/>
          <w:szCs w:val="24"/>
          <w:lang w:val="it-IT"/>
        </w:rPr>
        <w:t>per l’espletamento delle funzioni istituzionali esercitate nell’ambito dei procedimenti di valutazione di incidenza ambientale</w:t>
      </w:r>
      <w:r w:rsidRPr="00FC28C8">
        <w:rPr>
          <w:rFonts w:ascii="Arial" w:hAnsi="Arial" w:cs="Arial"/>
          <w:sz w:val="24"/>
          <w:szCs w:val="24"/>
          <w:lang w:val="it-IT"/>
        </w:rPr>
        <w:t>.</w:t>
      </w:r>
    </w:p>
    <w:p w14:paraId="7CA63F8B" w14:textId="77777777" w:rsidR="00BF00F9" w:rsidRPr="00144409" w:rsidRDefault="00BF00F9" w:rsidP="00DB51C6">
      <w:pPr>
        <w:autoSpaceDE w:val="0"/>
        <w:autoSpaceDN w:val="0"/>
        <w:adjustRightInd w:val="0"/>
        <w:spacing w:after="60"/>
        <w:rPr>
          <w:rFonts w:ascii="Arial" w:hAnsi="Arial" w:cs="Arial"/>
          <w:sz w:val="10"/>
          <w:szCs w:val="10"/>
          <w:lang w:val="it-IT"/>
        </w:rPr>
      </w:pPr>
    </w:p>
    <w:p w14:paraId="166A5192" w14:textId="082C0EAC" w:rsidR="00873562" w:rsidRPr="00FC28C8" w:rsidRDefault="00873562" w:rsidP="00873562">
      <w:pPr>
        <w:autoSpaceDE w:val="0"/>
        <w:autoSpaceDN w:val="0"/>
        <w:adjustRightInd w:val="0"/>
        <w:spacing w:after="60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Luogo e data</w:t>
      </w:r>
      <w:r w:rsidR="00CD1EA8" w:rsidRPr="00FC28C8">
        <w:rPr>
          <w:rFonts w:ascii="Arial" w:hAnsi="Arial" w:cs="Arial"/>
          <w:sz w:val="24"/>
          <w:szCs w:val="24"/>
          <w:lang w:val="it-IT"/>
        </w:rPr>
        <w:t xml:space="preserve"> </w:t>
      </w:r>
      <w:r w:rsidRPr="00FC28C8">
        <w:rPr>
          <w:rFonts w:ascii="Arial" w:hAnsi="Arial" w:cs="Arial"/>
          <w:sz w:val="24"/>
          <w:szCs w:val="24"/>
          <w:lang w:val="it-IT"/>
        </w:rPr>
        <w:t>___________________</w:t>
      </w:r>
      <w:r w:rsidR="00713093">
        <w:rPr>
          <w:rFonts w:ascii="Arial" w:hAnsi="Arial" w:cs="Arial"/>
          <w:sz w:val="24"/>
          <w:szCs w:val="24"/>
          <w:lang w:val="it-IT"/>
        </w:rPr>
        <w:t>____</w:t>
      </w:r>
      <w:r w:rsidRPr="00FC28C8">
        <w:rPr>
          <w:rFonts w:ascii="Arial" w:hAnsi="Arial" w:cs="Arial"/>
          <w:sz w:val="24"/>
          <w:szCs w:val="24"/>
          <w:lang w:val="it-IT"/>
        </w:rPr>
        <w:t>___</w:t>
      </w:r>
    </w:p>
    <w:p w14:paraId="1F53921A" w14:textId="77777777" w:rsidR="006731F5" w:rsidRPr="00FC28C8" w:rsidRDefault="006731F5" w:rsidP="00713093">
      <w:pPr>
        <w:autoSpaceDE w:val="0"/>
        <w:autoSpaceDN w:val="0"/>
        <w:adjustRightInd w:val="0"/>
        <w:spacing w:after="60"/>
        <w:ind w:left="6521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Il/La dichiarante</w:t>
      </w:r>
      <w:r w:rsidRPr="00FC28C8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Pr="00FC28C8">
        <w:rPr>
          <w:rFonts w:ascii="Arial" w:hAnsi="Arial" w:cs="Arial"/>
          <w:sz w:val="24"/>
          <w:szCs w:val="24"/>
          <w:lang w:val="it-IT"/>
        </w:rPr>
        <w:t xml:space="preserve">     </w:t>
      </w:r>
    </w:p>
    <w:p w14:paraId="6418ABB0" w14:textId="14F05995" w:rsidR="006731F5" w:rsidRPr="00FC28C8" w:rsidRDefault="006731F5" w:rsidP="00713093">
      <w:pPr>
        <w:autoSpaceDE w:val="0"/>
        <w:autoSpaceDN w:val="0"/>
        <w:adjustRightInd w:val="0"/>
        <w:spacing w:after="60"/>
        <w:ind w:left="5529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_____</w:t>
      </w:r>
      <w:r w:rsidR="00713093">
        <w:rPr>
          <w:rFonts w:ascii="Arial" w:hAnsi="Arial" w:cs="Arial"/>
          <w:sz w:val="24"/>
          <w:szCs w:val="24"/>
          <w:lang w:val="it-IT"/>
        </w:rPr>
        <w:t>_________</w:t>
      </w:r>
      <w:r w:rsidRPr="00FC28C8">
        <w:rPr>
          <w:rFonts w:ascii="Arial" w:hAnsi="Arial" w:cs="Arial"/>
          <w:sz w:val="24"/>
          <w:szCs w:val="24"/>
          <w:lang w:val="it-IT"/>
        </w:rPr>
        <w:t>_________________</w:t>
      </w:r>
    </w:p>
    <w:p w14:paraId="217F5A47" w14:textId="67F43489" w:rsidR="00FD7EC2" w:rsidRPr="00FC28C8" w:rsidRDefault="006731F5" w:rsidP="00FE0211">
      <w:pPr>
        <w:autoSpaceDE w:val="0"/>
        <w:autoSpaceDN w:val="0"/>
        <w:adjustRightInd w:val="0"/>
        <w:spacing w:after="60"/>
        <w:ind w:left="6379"/>
        <w:rPr>
          <w:rFonts w:ascii="Arial" w:hAnsi="Arial" w:cs="Arial"/>
          <w:i/>
          <w:sz w:val="24"/>
          <w:szCs w:val="24"/>
          <w:highlight w:val="lightGray"/>
          <w:lang w:val="it-IT"/>
        </w:rPr>
      </w:pPr>
      <w:r w:rsidRPr="00FC28C8">
        <w:rPr>
          <w:rFonts w:ascii="Arial" w:hAnsi="Arial" w:cs="Arial"/>
          <w:i/>
          <w:sz w:val="24"/>
          <w:szCs w:val="24"/>
          <w:highlight w:val="lightGray"/>
          <w:lang w:val="it-IT"/>
        </w:rPr>
        <w:t>(Firma</w:t>
      </w:r>
      <w:r w:rsidR="002A7F94" w:rsidRPr="00FC28C8">
        <w:rPr>
          <w:rFonts w:ascii="Arial" w:hAnsi="Arial" w:cs="Arial"/>
          <w:i/>
          <w:sz w:val="24"/>
          <w:szCs w:val="24"/>
          <w:highlight w:val="lightGray"/>
          <w:lang w:val="it-IT"/>
        </w:rPr>
        <w:t>/</w:t>
      </w:r>
      <w:r w:rsidR="002A7F94" w:rsidRPr="00C10BC9">
        <w:rPr>
          <w:rFonts w:ascii="Arial" w:hAnsi="Arial" w:cs="Arial"/>
          <w:i/>
          <w:sz w:val="22"/>
          <w:szCs w:val="22"/>
          <w:highlight w:val="lightGray"/>
          <w:lang w:val="it-IT"/>
        </w:rPr>
        <w:t>Firma</w:t>
      </w:r>
      <w:r w:rsidR="002A7F94" w:rsidRPr="00FC28C8">
        <w:rPr>
          <w:rFonts w:ascii="Arial" w:hAnsi="Arial" w:cs="Arial"/>
          <w:i/>
          <w:sz w:val="24"/>
          <w:szCs w:val="24"/>
          <w:highlight w:val="lightGray"/>
          <w:lang w:val="it-IT"/>
        </w:rPr>
        <w:t xml:space="preserve"> digitale</w:t>
      </w:r>
      <w:r w:rsidRPr="00FC28C8">
        <w:rPr>
          <w:rFonts w:ascii="Arial" w:hAnsi="Arial" w:cs="Arial"/>
          <w:i/>
          <w:sz w:val="24"/>
          <w:szCs w:val="24"/>
          <w:highlight w:val="lightGray"/>
          <w:lang w:val="it-IT"/>
        </w:rPr>
        <w:t>)</w:t>
      </w:r>
    </w:p>
    <w:p w14:paraId="454F9032" w14:textId="081E7E97" w:rsidR="000D0E0B" w:rsidRPr="00FC28C8" w:rsidRDefault="000D0E0B" w:rsidP="000D0E0B">
      <w:pPr>
        <w:pStyle w:val="Paragrafoelenco1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FC28C8">
        <w:rPr>
          <w:rFonts w:ascii="Arial" w:hAnsi="Arial" w:cs="Arial"/>
          <w:b/>
          <w:bCs/>
          <w:sz w:val="24"/>
          <w:szCs w:val="24"/>
        </w:rPr>
        <w:lastRenderedPageBreak/>
        <w:t>INFORMATIVA per il trattamento dei dati personali ai sensi dell’art 13 del Regolamento europeo n. 679/2016 (GDPR)</w:t>
      </w:r>
    </w:p>
    <w:p w14:paraId="185BB724" w14:textId="77777777" w:rsidR="000D0E0B" w:rsidRPr="00FC28C8" w:rsidRDefault="000D0E0B" w:rsidP="000D0E0B">
      <w:pPr>
        <w:pStyle w:val="Paragrafoelenco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18DA5EA" w14:textId="77777777" w:rsidR="000D0E0B" w:rsidRPr="00FC28C8" w:rsidRDefault="000D0E0B" w:rsidP="000D0E0B">
      <w:pPr>
        <w:pStyle w:val="Paragrafoelenco1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28C8">
        <w:rPr>
          <w:rFonts w:ascii="Arial" w:hAnsi="Arial" w:cs="Arial"/>
          <w:b/>
          <w:sz w:val="24"/>
          <w:szCs w:val="24"/>
        </w:rPr>
        <w:t>Premessa</w:t>
      </w:r>
    </w:p>
    <w:p w14:paraId="0222C094" w14:textId="77777777" w:rsidR="000D0E0B" w:rsidRPr="00FC28C8" w:rsidRDefault="000D0E0B" w:rsidP="000D0E0B">
      <w:pPr>
        <w:spacing w:before="80"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 xml:space="preserve">Ai sensi dell’art. 13 del Regolamento europeo n. 679/2016, </w:t>
      </w:r>
      <w:bookmarkStart w:id="0" w:name="_Hlk511724140"/>
      <w:r w:rsidRPr="00FC28C8">
        <w:rPr>
          <w:rFonts w:ascii="Arial" w:hAnsi="Arial" w:cs="Arial"/>
          <w:sz w:val="24"/>
          <w:szCs w:val="24"/>
          <w:lang w:val="it-IT"/>
        </w:rPr>
        <w:t xml:space="preserve">la Giunta della </w:t>
      </w:r>
      <w:bookmarkEnd w:id="0"/>
      <w:r w:rsidRPr="00FC28C8">
        <w:rPr>
          <w:rFonts w:ascii="Arial" w:hAnsi="Arial" w:cs="Arial"/>
          <w:sz w:val="24"/>
          <w:szCs w:val="24"/>
          <w:lang w:val="it-IT"/>
        </w:rPr>
        <w:t>Regione Emilia-Romagna, in qualità di “Titolare” del trattamento, è tenuta a fornirle informazioni in merito all’utilizzo dei suoi dati personali.</w:t>
      </w:r>
    </w:p>
    <w:p w14:paraId="0A429495" w14:textId="77777777" w:rsidR="000D0E0B" w:rsidRPr="00FC28C8" w:rsidRDefault="000D0E0B" w:rsidP="000D0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374ACF0E" w14:textId="77777777" w:rsidR="000D0E0B" w:rsidRPr="00FC28C8" w:rsidRDefault="000D0E0B" w:rsidP="000D0E0B">
      <w:pPr>
        <w:numPr>
          <w:ilvl w:val="0"/>
          <w:numId w:val="16"/>
        </w:numPr>
        <w:suppressAutoHyphens/>
        <w:spacing w:before="0"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b/>
          <w:sz w:val="24"/>
          <w:szCs w:val="24"/>
          <w:lang w:val="it-IT"/>
        </w:rPr>
        <w:t>Identità e i dati di contatto del titolare del trattamento</w:t>
      </w:r>
    </w:p>
    <w:p w14:paraId="4BF61C06" w14:textId="77777777" w:rsidR="000D0E0B" w:rsidRPr="00FC28C8" w:rsidRDefault="000D0E0B" w:rsidP="000D0E0B">
      <w:pPr>
        <w:spacing w:before="80"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3B9DFBD4" w14:textId="77777777" w:rsidR="000D0E0B" w:rsidRPr="00FC28C8" w:rsidRDefault="000D0E0B" w:rsidP="000D0E0B">
      <w:pPr>
        <w:spacing w:before="80"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 xml:space="preserve">Per semplificare le modalità di inoltro e ridurre i tempi per il riscontro si invita a presentare le richieste di cui al paragrafo n. 10, alla Regione Emilia-Romagna, Ufficio Relazioni con il Pubblico (Urp), per iscritto scrivendo a: e-mail </w:t>
      </w:r>
      <w:hyperlink r:id="rId12" w:history="1">
        <w:r w:rsidRPr="00FC28C8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urp@regione.emilia-romagna.it</w:t>
        </w:r>
      </w:hyperlink>
      <w:r w:rsidRPr="00FC28C8">
        <w:rPr>
          <w:rFonts w:ascii="Arial" w:hAnsi="Arial" w:cs="Arial"/>
          <w:sz w:val="24"/>
          <w:szCs w:val="24"/>
          <w:lang w:val="it-IT"/>
        </w:rPr>
        <w:t xml:space="preserve"> oppure a </w:t>
      </w:r>
      <w:hyperlink r:id="rId13" w:history="1">
        <w:r w:rsidRPr="00FC28C8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urp@postacert.regione.emilia-romagna.it</w:t>
        </w:r>
      </w:hyperlink>
      <w:r w:rsidRPr="00FC28C8">
        <w:rPr>
          <w:rFonts w:ascii="Arial" w:hAnsi="Arial" w:cs="Arial"/>
          <w:sz w:val="24"/>
          <w:szCs w:val="24"/>
          <w:lang w:val="it-IT"/>
        </w:rPr>
        <w:t xml:space="preserve"> allegando un documento identificativo.</w:t>
      </w:r>
    </w:p>
    <w:p w14:paraId="36D2D234" w14:textId="77777777" w:rsidR="000D0E0B" w:rsidRPr="00FC28C8" w:rsidRDefault="000D0E0B" w:rsidP="000D0E0B">
      <w:pPr>
        <w:spacing w:before="80"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I moduli per le richieste sono reperibili su Amministrazione trasparente cliccando sull’accesso e poi su Accesso ai propri dati.</w:t>
      </w:r>
    </w:p>
    <w:p w14:paraId="50D6D4BB" w14:textId="77777777" w:rsidR="000D0E0B" w:rsidRPr="00FC28C8" w:rsidRDefault="000D0E0B" w:rsidP="000D0E0B">
      <w:pPr>
        <w:spacing w:before="80" w:after="0" w:line="240" w:lineRule="auto"/>
        <w:jc w:val="both"/>
        <w:rPr>
          <w:rFonts w:ascii="Arial" w:hAnsi="Arial" w:cs="Arial"/>
          <w:sz w:val="24"/>
          <w:szCs w:val="24"/>
        </w:rPr>
      </w:pPr>
      <w:r w:rsidRPr="00FC28C8">
        <w:rPr>
          <w:rFonts w:ascii="Arial" w:hAnsi="Arial" w:cs="Arial"/>
          <w:sz w:val="24"/>
          <w:szCs w:val="24"/>
          <w:lang w:val="it-IT"/>
        </w:rPr>
        <w:t xml:space="preserve">È possibile chiedere informazioni all'Urp telefonicamente dal lunedì al venerdì dalle 9 alle 13 e il lunedì e giovedì anche dalle 14.30 alle 16.30: telefono 800-662200; oppure scrivendo a: e-mail </w:t>
      </w:r>
      <w:hyperlink r:id="rId14" w:history="1">
        <w:r w:rsidRPr="00FC28C8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urp@regione.emilia-romagna.it</w:t>
        </w:r>
      </w:hyperlink>
      <w:r w:rsidRPr="00FC28C8">
        <w:rPr>
          <w:rFonts w:ascii="Arial" w:hAnsi="Arial" w:cs="Arial"/>
          <w:sz w:val="24"/>
          <w:szCs w:val="24"/>
          <w:lang w:val="it-IT"/>
        </w:rPr>
        <w:t xml:space="preserve">. </w:t>
      </w:r>
      <w:r w:rsidRPr="00FC28C8">
        <w:rPr>
          <w:rFonts w:ascii="Arial" w:hAnsi="Arial" w:cs="Arial"/>
          <w:sz w:val="24"/>
          <w:szCs w:val="24"/>
        </w:rPr>
        <w:t xml:space="preserve">PEC: </w:t>
      </w:r>
      <w:hyperlink r:id="rId15" w:history="1">
        <w:r w:rsidRPr="00FC28C8">
          <w:rPr>
            <w:rStyle w:val="Collegamentoipertestuale"/>
            <w:rFonts w:ascii="Arial" w:hAnsi="Arial" w:cs="Arial"/>
            <w:sz w:val="24"/>
            <w:szCs w:val="24"/>
          </w:rPr>
          <w:t>urp@postacert.regione.emilia-romagna.it</w:t>
        </w:r>
      </w:hyperlink>
      <w:r w:rsidRPr="00FC28C8">
        <w:rPr>
          <w:rFonts w:ascii="Arial" w:hAnsi="Arial" w:cs="Arial"/>
          <w:sz w:val="24"/>
          <w:szCs w:val="24"/>
        </w:rPr>
        <w:t>.</w:t>
      </w:r>
    </w:p>
    <w:p w14:paraId="5CABDA7B" w14:textId="77777777" w:rsidR="000D0E0B" w:rsidRPr="00FC28C8" w:rsidRDefault="000D0E0B" w:rsidP="000D0E0B">
      <w:pPr>
        <w:spacing w:after="0" w:line="240" w:lineRule="auto"/>
        <w:jc w:val="both"/>
        <w:rPr>
          <w:rStyle w:val="Collegamentoipertestuale"/>
          <w:rFonts w:ascii="Arial" w:hAnsi="Arial" w:cs="Arial"/>
          <w:sz w:val="24"/>
          <w:szCs w:val="24"/>
        </w:rPr>
      </w:pPr>
    </w:p>
    <w:p w14:paraId="47E984A3" w14:textId="77777777" w:rsidR="000D0E0B" w:rsidRPr="00FC28C8" w:rsidRDefault="000D0E0B" w:rsidP="000D0E0B">
      <w:pPr>
        <w:numPr>
          <w:ilvl w:val="0"/>
          <w:numId w:val="16"/>
        </w:numPr>
        <w:suppressAutoHyphens/>
        <w:spacing w:before="0"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b/>
          <w:sz w:val="24"/>
          <w:szCs w:val="24"/>
          <w:lang w:val="it-IT"/>
        </w:rPr>
        <w:t>Il Responsabile della protezione dei dati personali</w:t>
      </w:r>
    </w:p>
    <w:p w14:paraId="649246E4" w14:textId="77777777" w:rsidR="000D0E0B" w:rsidRPr="00FC28C8" w:rsidRDefault="000D0E0B" w:rsidP="000D0E0B">
      <w:pPr>
        <w:spacing w:before="80"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5AB68553" w14:textId="77777777" w:rsidR="000D0E0B" w:rsidRPr="00FC28C8" w:rsidRDefault="000D0E0B" w:rsidP="000D0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27259B98" w14:textId="77777777" w:rsidR="000D0E0B" w:rsidRPr="00FC28C8" w:rsidRDefault="000D0E0B" w:rsidP="000D0E0B">
      <w:pPr>
        <w:pStyle w:val="Paragrafoelenco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28C8">
        <w:rPr>
          <w:rFonts w:ascii="Arial" w:hAnsi="Arial" w:cs="Arial"/>
          <w:b/>
          <w:sz w:val="24"/>
          <w:szCs w:val="24"/>
        </w:rPr>
        <w:t>Responsabili del trattamento</w:t>
      </w:r>
    </w:p>
    <w:p w14:paraId="68CED2E9" w14:textId="77777777" w:rsidR="000D0E0B" w:rsidRPr="00FC28C8" w:rsidRDefault="000D0E0B" w:rsidP="000D0E0B">
      <w:pPr>
        <w:spacing w:before="80"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L’Ente, conformemente a quanto stabilito dalla normativa, può avvalersi di altri soggetti terzi che assicurano livelli esperienza, capacità e affidabilità tali da garantire il rispetto delle vigenti disposizioni in materia di trattamento dei dati personali, ivi compreso il profilo della sicurezza dei dati. Formalizzando loro istruzioni, compiti ed oneri e con la designazione degli stessi a “Responsabili del trattamento”.</w:t>
      </w:r>
    </w:p>
    <w:p w14:paraId="617E136D" w14:textId="77777777" w:rsidR="000D0E0B" w:rsidRPr="00FC28C8" w:rsidRDefault="000D0E0B" w:rsidP="000D0E0B">
      <w:pPr>
        <w:spacing w:before="80"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CBC342F" w14:textId="77777777" w:rsidR="000D0E0B" w:rsidRPr="00FC28C8" w:rsidRDefault="000D0E0B" w:rsidP="000D0E0B">
      <w:pPr>
        <w:spacing w:before="80"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1B2AC505" w14:textId="77777777" w:rsidR="000D0E0B" w:rsidRPr="00FC28C8" w:rsidRDefault="000D0E0B" w:rsidP="000D0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52D51167" w14:textId="77777777" w:rsidR="000D0E0B" w:rsidRPr="00FC28C8" w:rsidRDefault="000D0E0B" w:rsidP="000D0E0B">
      <w:pPr>
        <w:pStyle w:val="Paragrafoelenco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28C8">
        <w:rPr>
          <w:rFonts w:ascii="Arial" w:hAnsi="Arial" w:cs="Arial"/>
          <w:b/>
          <w:sz w:val="24"/>
          <w:szCs w:val="24"/>
        </w:rPr>
        <w:t>Soggetti autorizzati al trattamento</w:t>
      </w:r>
    </w:p>
    <w:p w14:paraId="53098C49" w14:textId="77777777" w:rsidR="000D0E0B" w:rsidRPr="00FC28C8" w:rsidRDefault="000D0E0B" w:rsidP="000D0E0B">
      <w:pPr>
        <w:spacing w:before="80"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3057ADA1" w14:textId="77777777" w:rsidR="000D0E0B" w:rsidRPr="00FC28C8" w:rsidRDefault="000D0E0B" w:rsidP="000D0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2EACBC8D" w14:textId="77777777" w:rsidR="000D0E0B" w:rsidRPr="00FC28C8" w:rsidRDefault="000D0E0B" w:rsidP="00F479E9">
      <w:pPr>
        <w:pStyle w:val="Paragrafoelenco1"/>
        <w:keepNext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 w:rsidRPr="00FC28C8">
        <w:rPr>
          <w:rFonts w:ascii="Arial" w:hAnsi="Arial" w:cs="Arial"/>
          <w:b/>
          <w:sz w:val="24"/>
          <w:szCs w:val="24"/>
        </w:rPr>
        <w:lastRenderedPageBreak/>
        <w:t>Finalità e base giuridica del trattamento</w:t>
      </w:r>
    </w:p>
    <w:p w14:paraId="33CA3681" w14:textId="77777777" w:rsidR="000D0E0B" w:rsidRPr="00FC28C8" w:rsidRDefault="000D0E0B" w:rsidP="000D0E0B">
      <w:pPr>
        <w:spacing w:before="80" w:after="0" w:line="240" w:lineRule="auto"/>
        <w:jc w:val="both"/>
        <w:rPr>
          <w:rFonts w:ascii="Arial" w:hAnsi="Arial" w:cs="Arial"/>
          <w:sz w:val="24"/>
          <w:szCs w:val="24"/>
        </w:rPr>
      </w:pPr>
      <w:r w:rsidRPr="00FC28C8">
        <w:rPr>
          <w:rFonts w:ascii="Arial" w:hAnsi="Arial" w:cs="Arial"/>
          <w:sz w:val="24"/>
          <w:szCs w:val="24"/>
          <w:lang w:val="it-IT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</w:t>
      </w:r>
      <w:r w:rsidRPr="00FC28C8">
        <w:rPr>
          <w:rFonts w:ascii="Arial" w:hAnsi="Arial" w:cs="Arial"/>
          <w:sz w:val="24"/>
          <w:szCs w:val="24"/>
        </w:rPr>
        <w:t xml:space="preserve">I </w:t>
      </w:r>
      <w:r w:rsidRPr="00FC28C8">
        <w:rPr>
          <w:rFonts w:ascii="Arial" w:hAnsi="Arial" w:cs="Arial"/>
          <w:sz w:val="24"/>
          <w:szCs w:val="24"/>
          <w:lang w:val="it-IT"/>
        </w:rPr>
        <w:t>dati personali sono trattati per le seguenti finalità</w:t>
      </w:r>
      <w:r w:rsidRPr="00FC28C8">
        <w:rPr>
          <w:rFonts w:ascii="Arial" w:hAnsi="Arial" w:cs="Arial"/>
          <w:sz w:val="24"/>
          <w:szCs w:val="24"/>
        </w:rPr>
        <w:t xml:space="preserve">: </w:t>
      </w:r>
    </w:p>
    <w:p w14:paraId="6F99BF10" w14:textId="77777777" w:rsidR="000D0E0B" w:rsidRPr="00FC28C8" w:rsidRDefault="000D0E0B" w:rsidP="000D0E0B">
      <w:pPr>
        <w:numPr>
          <w:ilvl w:val="0"/>
          <w:numId w:val="21"/>
        </w:numPr>
        <w:suppressAutoHyphens/>
        <w:spacing w:before="0" w:after="0" w:line="240" w:lineRule="auto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svolgimento del procedimento di valutazione di incidenza ambientale.</w:t>
      </w:r>
    </w:p>
    <w:p w14:paraId="7843BE99" w14:textId="77777777" w:rsidR="000D0E0B" w:rsidRPr="00FC28C8" w:rsidRDefault="000D0E0B" w:rsidP="000D0E0B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it-IT"/>
        </w:rPr>
      </w:pPr>
    </w:p>
    <w:p w14:paraId="59F3E21A" w14:textId="77777777" w:rsidR="000D0E0B" w:rsidRPr="00FC28C8" w:rsidRDefault="000D0E0B" w:rsidP="00D908D8">
      <w:pPr>
        <w:keepNext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b/>
          <w:sz w:val="24"/>
          <w:szCs w:val="24"/>
          <w:lang w:val="it-IT"/>
        </w:rPr>
        <w:t xml:space="preserve">       </w:t>
      </w:r>
      <w:r w:rsidRPr="00FC28C8">
        <w:rPr>
          <w:rFonts w:ascii="Arial" w:hAnsi="Arial" w:cs="Arial"/>
          <w:b/>
          <w:sz w:val="24"/>
          <w:szCs w:val="24"/>
          <w:lang w:val="it-IT"/>
        </w:rPr>
        <w:tab/>
        <w:t>7.</w:t>
      </w:r>
      <w:r w:rsidRPr="00FC28C8">
        <w:rPr>
          <w:rFonts w:ascii="Arial" w:hAnsi="Arial" w:cs="Arial"/>
          <w:sz w:val="24"/>
          <w:szCs w:val="24"/>
          <w:lang w:val="it-IT"/>
        </w:rPr>
        <w:t xml:space="preserve">    </w:t>
      </w:r>
      <w:r w:rsidRPr="00FC28C8">
        <w:rPr>
          <w:rFonts w:ascii="Arial" w:hAnsi="Arial" w:cs="Arial"/>
          <w:b/>
          <w:sz w:val="24"/>
          <w:szCs w:val="24"/>
          <w:lang w:val="it-IT"/>
        </w:rPr>
        <w:t>Destinatari dei dati personali</w:t>
      </w:r>
    </w:p>
    <w:p w14:paraId="7C35D649" w14:textId="77777777" w:rsidR="000D0E0B" w:rsidRPr="00FC28C8" w:rsidRDefault="000D0E0B" w:rsidP="000D0E0B">
      <w:pPr>
        <w:spacing w:before="80"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 xml:space="preserve">I suoi dati personali sono oggetto di comunicazione alle Autorità competenti in materia di VIncA e diffusione sul portale dedicato nel rispetto della normativa sul trattamento dei dati personali. </w:t>
      </w:r>
    </w:p>
    <w:p w14:paraId="386A9C5D" w14:textId="77777777" w:rsidR="000D0E0B" w:rsidRPr="00FC28C8" w:rsidRDefault="000D0E0B" w:rsidP="000D0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6CFD80B6" w14:textId="77777777" w:rsidR="000D0E0B" w:rsidRPr="00FC28C8" w:rsidRDefault="000D0E0B" w:rsidP="000D0E0B">
      <w:pPr>
        <w:pStyle w:val="Paragrafoelenco1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28C8">
        <w:rPr>
          <w:rFonts w:ascii="Arial" w:hAnsi="Arial" w:cs="Arial"/>
          <w:b/>
          <w:sz w:val="24"/>
          <w:szCs w:val="24"/>
        </w:rPr>
        <w:t>Trasferimento dei dati personali a Paesi extra UE</w:t>
      </w:r>
    </w:p>
    <w:p w14:paraId="543FB9A8" w14:textId="77777777" w:rsidR="000D0E0B" w:rsidRPr="00FC28C8" w:rsidRDefault="000D0E0B" w:rsidP="000D0E0B">
      <w:pPr>
        <w:spacing w:before="80"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I suoi dati personali non sono trasferiti al di fuori dell’Unione europea.</w:t>
      </w:r>
    </w:p>
    <w:p w14:paraId="2BC23F78" w14:textId="77777777" w:rsidR="000D0E0B" w:rsidRPr="00FC28C8" w:rsidRDefault="000D0E0B" w:rsidP="000D0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5609A57A" w14:textId="77777777" w:rsidR="000D0E0B" w:rsidRPr="00FC28C8" w:rsidRDefault="000D0E0B" w:rsidP="000D0E0B">
      <w:pPr>
        <w:pStyle w:val="Paragrafoelenco1"/>
        <w:keepNext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FC28C8">
        <w:rPr>
          <w:rFonts w:ascii="Arial" w:hAnsi="Arial" w:cs="Arial"/>
          <w:b/>
          <w:sz w:val="24"/>
          <w:szCs w:val="24"/>
        </w:rPr>
        <w:t>Periodo di conservazione</w:t>
      </w:r>
    </w:p>
    <w:p w14:paraId="4B1E0CB7" w14:textId="77777777" w:rsidR="000D0E0B" w:rsidRPr="00FC28C8" w:rsidRDefault="000D0E0B" w:rsidP="000D0E0B">
      <w:pPr>
        <w:spacing w:before="80"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5ADAA8B0" w14:textId="77777777" w:rsidR="000D0E0B" w:rsidRPr="00FC28C8" w:rsidRDefault="000D0E0B" w:rsidP="000D0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11864A79" w14:textId="77777777" w:rsidR="000D0E0B" w:rsidRPr="00FC28C8" w:rsidRDefault="000D0E0B" w:rsidP="000D0E0B">
      <w:pPr>
        <w:pStyle w:val="Paragrafoelenco1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28C8">
        <w:rPr>
          <w:rFonts w:ascii="Arial" w:hAnsi="Arial" w:cs="Arial"/>
          <w:b/>
          <w:sz w:val="24"/>
          <w:szCs w:val="24"/>
        </w:rPr>
        <w:t>I suoi diritti</w:t>
      </w:r>
    </w:p>
    <w:p w14:paraId="67E3B1F6" w14:textId="77777777" w:rsidR="000D0E0B" w:rsidRPr="00FC28C8" w:rsidRDefault="000D0E0B" w:rsidP="000D0E0B">
      <w:pPr>
        <w:spacing w:before="80"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Nella sua qualità di interessato, Lei ha diritto:</w:t>
      </w:r>
    </w:p>
    <w:p w14:paraId="252F1870" w14:textId="77777777" w:rsidR="000D0E0B" w:rsidRPr="00FC28C8" w:rsidRDefault="000D0E0B" w:rsidP="000D0E0B">
      <w:pPr>
        <w:numPr>
          <w:ilvl w:val="0"/>
          <w:numId w:val="17"/>
        </w:numPr>
        <w:suppressAutoHyphens/>
        <w:spacing w:before="0" w:after="0" w:line="240" w:lineRule="auto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di accesso ai dati personali;</w:t>
      </w:r>
    </w:p>
    <w:p w14:paraId="1AC95403" w14:textId="77777777" w:rsidR="000D0E0B" w:rsidRPr="00FC28C8" w:rsidRDefault="000D0E0B" w:rsidP="000D0E0B">
      <w:pPr>
        <w:numPr>
          <w:ilvl w:val="0"/>
          <w:numId w:val="17"/>
        </w:numPr>
        <w:suppressAutoHyphens/>
        <w:spacing w:before="0" w:after="0" w:line="240" w:lineRule="auto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di ottenere la rettifica o la cancellazione degli stessi o la limitazione del trattamento che lo riguardano;</w:t>
      </w:r>
    </w:p>
    <w:p w14:paraId="38A8A9F8" w14:textId="77777777" w:rsidR="000D0E0B" w:rsidRPr="00FC28C8" w:rsidRDefault="000D0E0B" w:rsidP="000D0E0B">
      <w:pPr>
        <w:numPr>
          <w:ilvl w:val="0"/>
          <w:numId w:val="17"/>
        </w:numPr>
        <w:suppressAutoHyphens/>
        <w:spacing w:before="0" w:after="0" w:line="240" w:lineRule="auto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</w:rPr>
        <w:t xml:space="preserve">di </w:t>
      </w:r>
      <w:r w:rsidRPr="00FC28C8">
        <w:rPr>
          <w:rFonts w:ascii="Arial" w:hAnsi="Arial" w:cs="Arial"/>
          <w:sz w:val="24"/>
          <w:szCs w:val="24"/>
          <w:lang w:val="it-IT"/>
        </w:rPr>
        <w:t>opporsi al trattamento;</w:t>
      </w:r>
    </w:p>
    <w:p w14:paraId="398D4F62" w14:textId="77777777" w:rsidR="000D0E0B" w:rsidRPr="00FC28C8" w:rsidRDefault="000D0E0B" w:rsidP="000D0E0B">
      <w:pPr>
        <w:numPr>
          <w:ilvl w:val="0"/>
          <w:numId w:val="17"/>
        </w:numPr>
        <w:suppressAutoHyphens/>
        <w:spacing w:before="0" w:after="0" w:line="240" w:lineRule="auto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di proporre reclamo al Garante per la protezione dei dati personali.</w:t>
      </w:r>
    </w:p>
    <w:p w14:paraId="7D2B3698" w14:textId="77777777" w:rsidR="000D0E0B" w:rsidRPr="00FC28C8" w:rsidRDefault="000D0E0B" w:rsidP="000D0E0B">
      <w:pPr>
        <w:spacing w:after="0" w:line="240" w:lineRule="auto"/>
        <w:ind w:left="920"/>
        <w:rPr>
          <w:rFonts w:ascii="Arial" w:hAnsi="Arial" w:cs="Arial"/>
          <w:sz w:val="24"/>
          <w:szCs w:val="24"/>
          <w:lang w:val="it-IT"/>
        </w:rPr>
      </w:pPr>
    </w:p>
    <w:p w14:paraId="7DDA56CE" w14:textId="77777777" w:rsidR="000D0E0B" w:rsidRPr="00FC28C8" w:rsidRDefault="000D0E0B" w:rsidP="000D0E0B">
      <w:pPr>
        <w:pStyle w:val="Paragrafoelenco1"/>
        <w:keepNext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  <w:lang w:val="it-IT"/>
        </w:rPr>
      </w:pPr>
      <w:r w:rsidRPr="00FC28C8">
        <w:rPr>
          <w:rFonts w:ascii="Arial" w:hAnsi="Arial" w:cs="Arial"/>
          <w:b/>
          <w:sz w:val="24"/>
          <w:szCs w:val="24"/>
          <w:lang w:val="it-IT"/>
        </w:rPr>
        <w:t>Conferimento dei dati</w:t>
      </w:r>
    </w:p>
    <w:p w14:paraId="43259A31" w14:textId="6C461809" w:rsidR="00B12E16" w:rsidRPr="009219BA" w:rsidRDefault="000D0E0B" w:rsidP="009219BA">
      <w:pPr>
        <w:spacing w:before="80" w:after="0" w:line="240" w:lineRule="auto"/>
        <w:jc w:val="both"/>
        <w:rPr>
          <w:rStyle w:val="Riferimentointenso"/>
          <w:rFonts w:ascii="Arial" w:hAnsi="Arial" w:cs="Arial"/>
          <w:b w:val="0"/>
          <w:bCs w:val="0"/>
          <w:i w:val="0"/>
          <w:iCs w:val="0"/>
          <w:caps w:val="0"/>
          <w:color w:val="auto"/>
          <w:sz w:val="24"/>
          <w:szCs w:val="24"/>
          <w:lang w:val="it-IT"/>
        </w:rPr>
      </w:pPr>
      <w:r w:rsidRPr="00FC28C8">
        <w:rPr>
          <w:rFonts w:ascii="Arial" w:hAnsi="Arial" w:cs="Arial"/>
          <w:sz w:val="24"/>
          <w:szCs w:val="24"/>
          <w:lang w:val="it-IT"/>
        </w:rPr>
        <w:t>Il conferimento dei suoi dati è facoltativo, ma necessario per le finalità sopra indicate. Il mancato conferimento comporterà l’impossibilità di recepire le osservazioni.</w:t>
      </w:r>
    </w:p>
    <w:sectPr w:rsidR="00B12E16" w:rsidRPr="009219BA" w:rsidSect="004115FB">
      <w:footerReference w:type="default" r:id="rId16"/>
      <w:pgSz w:w="11906" w:h="16838"/>
      <w:pgMar w:top="1110" w:right="1134" w:bottom="1134" w:left="851" w:header="567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59A9" w14:textId="77777777" w:rsidR="00B31E2C" w:rsidRDefault="00B31E2C" w:rsidP="004D4222">
      <w:pPr>
        <w:spacing w:after="0"/>
      </w:pPr>
      <w:r>
        <w:separator/>
      </w:r>
    </w:p>
  </w:endnote>
  <w:endnote w:type="continuationSeparator" w:id="0">
    <w:p w14:paraId="39007858" w14:textId="77777777" w:rsidR="00B31E2C" w:rsidRDefault="00B31E2C" w:rsidP="004D4222">
      <w:pPr>
        <w:spacing w:after="0"/>
      </w:pPr>
      <w:r>
        <w:continuationSeparator/>
      </w:r>
    </w:p>
  </w:endnote>
  <w:endnote w:type="continuationNotice" w:id="1">
    <w:p w14:paraId="6F249F74" w14:textId="77777777" w:rsidR="00B31E2C" w:rsidRDefault="00B31E2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628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4DE9" w14:textId="4CEAE00D" w:rsidR="00FD7EC2" w:rsidRPr="00440D01" w:rsidRDefault="00FD7EC2" w:rsidP="00440D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5DEE" w14:textId="77777777" w:rsidR="00B31E2C" w:rsidRDefault="00B31E2C" w:rsidP="004D4222">
      <w:pPr>
        <w:spacing w:after="0"/>
      </w:pPr>
      <w:r>
        <w:separator/>
      </w:r>
    </w:p>
  </w:footnote>
  <w:footnote w:type="continuationSeparator" w:id="0">
    <w:p w14:paraId="6349632F" w14:textId="77777777" w:rsidR="00B31E2C" w:rsidRDefault="00B31E2C" w:rsidP="004D4222">
      <w:pPr>
        <w:spacing w:after="0"/>
      </w:pPr>
      <w:r>
        <w:continuationSeparator/>
      </w:r>
    </w:p>
  </w:footnote>
  <w:footnote w:type="continuationNotice" w:id="1">
    <w:p w14:paraId="67C3317A" w14:textId="77777777" w:rsidR="00B31E2C" w:rsidRDefault="00B31E2C">
      <w:pPr>
        <w:spacing w:before="0" w:after="0" w:line="240" w:lineRule="auto"/>
      </w:pPr>
    </w:p>
  </w:footnote>
  <w:footnote w:id="2">
    <w:p w14:paraId="7DC9222E" w14:textId="03139450" w:rsidR="002C0FD5" w:rsidRPr="00DD3A45" w:rsidRDefault="002C0FD5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2C0FD5">
        <w:rPr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 xml:space="preserve">Nel caso di più soggetti che presentano la medesima osservazione, </w:t>
      </w:r>
      <w:r w:rsidRPr="00DD3A45">
        <w:rPr>
          <w:rFonts w:ascii="Arial" w:hAnsi="Arial" w:cs="Arial"/>
          <w:sz w:val="16"/>
          <w:szCs w:val="16"/>
          <w:lang w:val="it-IT"/>
        </w:rPr>
        <w:t>compilare l’Allegato 2 e inviare copia del documento di riconoscimento per ciascun soggetto.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DC4C4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5" w15:restartNumberingAfterBreak="0">
    <w:nsid w:val="009A4B03"/>
    <w:multiLevelType w:val="hybridMultilevel"/>
    <w:tmpl w:val="02A26AE2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40FA6"/>
    <w:multiLevelType w:val="hybridMultilevel"/>
    <w:tmpl w:val="92146EE0"/>
    <w:lvl w:ilvl="0" w:tplc="A350BD7A">
      <w:numFmt w:val="bullet"/>
      <w:lvlText w:val=""/>
      <w:lvlJc w:val="left"/>
      <w:pPr>
        <w:ind w:left="1070" w:hanging="710"/>
      </w:pPr>
      <w:rPr>
        <w:rFonts w:ascii="Wingdings" w:eastAsiaTheme="minorEastAsia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05305"/>
    <w:multiLevelType w:val="hybridMultilevel"/>
    <w:tmpl w:val="7AF2103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2A58"/>
    <w:multiLevelType w:val="hybridMultilevel"/>
    <w:tmpl w:val="377AC2F8"/>
    <w:lvl w:ilvl="0" w:tplc="0410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37947250"/>
    <w:multiLevelType w:val="hybridMultilevel"/>
    <w:tmpl w:val="843EAB26"/>
    <w:lvl w:ilvl="0" w:tplc="7A72E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42F35"/>
    <w:multiLevelType w:val="hybridMultilevel"/>
    <w:tmpl w:val="640C7EC8"/>
    <w:lvl w:ilvl="0" w:tplc="EDA20A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93E3F"/>
    <w:multiLevelType w:val="hybridMultilevel"/>
    <w:tmpl w:val="C602AC5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B7CCD"/>
    <w:multiLevelType w:val="hybridMultilevel"/>
    <w:tmpl w:val="3F9493C4"/>
    <w:lvl w:ilvl="0" w:tplc="0410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56AA12DB"/>
    <w:multiLevelType w:val="hybridMultilevel"/>
    <w:tmpl w:val="36B4ED5E"/>
    <w:lvl w:ilvl="0" w:tplc="8AB6EE5C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53025"/>
    <w:multiLevelType w:val="hybridMultilevel"/>
    <w:tmpl w:val="93C8EA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085974"/>
    <w:multiLevelType w:val="hybridMultilevel"/>
    <w:tmpl w:val="1298A7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DE3C12"/>
    <w:multiLevelType w:val="hybridMultilevel"/>
    <w:tmpl w:val="A1941D2A"/>
    <w:lvl w:ilvl="0" w:tplc="9058E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527B1"/>
    <w:multiLevelType w:val="hybridMultilevel"/>
    <w:tmpl w:val="C5586202"/>
    <w:lvl w:ilvl="0" w:tplc="EDA20AF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170A8"/>
    <w:multiLevelType w:val="hybridMultilevel"/>
    <w:tmpl w:val="B63EDA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81034A"/>
    <w:multiLevelType w:val="hybridMultilevel"/>
    <w:tmpl w:val="E0025686"/>
    <w:lvl w:ilvl="0" w:tplc="04100009">
      <w:start w:val="1"/>
      <w:numFmt w:val="bullet"/>
      <w:lvlText w:val=""/>
      <w:lvlJc w:val="left"/>
      <w:pPr>
        <w:ind w:left="60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</w:abstractNum>
  <w:num w:numId="1" w16cid:durableId="83738378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color w:val="0070C0"/>
          <w:sz w:val="24"/>
          <w:lang w:val="it-IT"/>
        </w:rPr>
      </w:lvl>
    </w:lvlOverride>
  </w:num>
  <w:num w:numId="2" w16cid:durableId="70117118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574777022">
    <w:abstractNumId w:val="18"/>
  </w:num>
  <w:num w:numId="4" w16cid:durableId="1863469690">
    <w:abstractNumId w:val="12"/>
  </w:num>
  <w:num w:numId="5" w16cid:durableId="453984673">
    <w:abstractNumId w:val="13"/>
  </w:num>
  <w:num w:numId="6" w16cid:durableId="565995901">
    <w:abstractNumId w:val="15"/>
  </w:num>
  <w:num w:numId="7" w16cid:durableId="54738798">
    <w:abstractNumId w:val="14"/>
  </w:num>
  <w:num w:numId="8" w16cid:durableId="1638294710">
    <w:abstractNumId w:val="11"/>
  </w:num>
  <w:num w:numId="9" w16cid:durableId="1440101877">
    <w:abstractNumId w:val="7"/>
  </w:num>
  <w:num w:numId="10" w16cid:durableId="1331175215">
    <w:abstractNumId w:val="8"/>
  </w:num>
  <w:num w:numId="11" w16cid:durableId="1576210142">
    <w:abstractNumId w:val="5"/>
  </w:num>
  <w:num w:numId="12" w16cid:durableId="1259485997">
    <w:abstractNumId w:val="19"/>
  </w:num>
  <w:num w:numId="13" w16cid:durableId="436213006">
    <w:abstractNumId w:val="16"/>
  </w:num>
  <w:num w:numId="14" w16cid:durableId="733159249">
    <w:abstractNumId w:val="1"/>
  </w:num>
  <w:num w:numId="15" w16cid:durableId="911352151">
    <w:abstractNumId w:val="2"/>
  </w:num>
  <w:num w:numId="16" w16cid:durableId="1460798386">
    <w:abstractNumId w:val="3"/>
  </w:num>
  <w:num w:numId="17" w16cid:durableId="184056177">
    <w:abstractNumId w:val="4"/>
  </w:num>
  <w:num w:numId="18" w16cid:durableId="178550374">
    <w:abstractNumId w:val="17"/>
  </w:num>
  <w:num w:numId="19" w16cid:durableId="1810317634">
    <w:abstractNumId w:val="10"/>
  </w:num>
  <w:num w:numId="20" w16cid:durableId="372506765">
    <w:abstractNumId w:val="6"/>
  </w:num>
  <w:num w:numId="21" w16cid:durableId="10025894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94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22"/>
    <w:rsid w:val="00002A7C"/>
    <w:rsid w:val="00004353"/>
    <w:rsid w:val="0000545D"/>
    <w:rsid w:val="00012B1C"/>
    <w:rsid w:val="0003422E"/>
    <w:rsid w:val="000415F7"/>
    <w:rsid w:val="000655B2"/>
    <w:rsid w:val="00066912"/>
    <w:rsid w:val="000722A1"/>
    <w:rsid w:val="00073EA6"/>
    <w:rsid w:val="000747BB"/>
    <w:rsid w:val="000761A9"/>
    <w:rsid w:val="00090272"/>
    <w:rsid w:val="000A0F92"/>
    <w:rsid w:val="000B247E"/>
    <w:rsid w:val="000C5D4F"/>
    <w:rsid w:val="000D0E0B"/>
    <w:rsid w:val="000D10FF"/>
    <w:rsid w:val="000D2740"/>
    <w:rsid w:val="000D6561"/>
    <w:rsid w:val="000D66BA"/>
    <w:rsid w:val="000D6FFA"/>
    <w:rsid w:val="000D7D97"/>
    <w:rsid w:val="000E207D"/>
    <w:rsid w:val="000E3C3E"/>
    <w:rsid w:val="000F3E44"/>
    <w:rsid w:val="000F7F0F"/>
    <w:rsid w:val="00107589"/>
    <w:rsid w:val="00121589"/>
    <w:rsid w:val="0012325A"/>
    <w:rsid w:val="00137973"/>
    <w:rsid w:val="00141EC2"/>
    <w:rsid w:val="00141F01"/>
    <w:rsid w:val="00142938"/>
    <w:rsid w:val="00144409"/>
    <w:rsid w:val="0014603C"/>
    <w:rsid w:val="0015113B"/>
    <w:rsid w:val="00151AFF"/>
    <w:rsid w:val="00162CA6"/>
    <w:rsid w:val="00164572"/>
    <w:rsid w:val="001700CD"/>
    <w:rsid w:val="001725C2"/>
    <w:rsid w:val="0017381C"/>
    <w:rsid w:val="00174B44"/>
    <w:rsid w:val="00187C96"/>
    <w:rsid w:val="001A1D29"/>
    <w:rsid w:val="001A5C38"/>
    <w:rsid w:val="001B2E59"/>
    <w:rsid w:val="001B54B2"/>
    <w:rsid w:val="001B612F"/>
    <w:rsid w:val="001C0494"/>
    <w:rsid w:val="001D136C"/>
    <w:rsid w:val="001D2987"/>
    <w:rsid w:val="001D4197"/>
    <w:rsid w:val="001E16F7"/>
    <w:rsid w:val="001E35BA"/>
    <w:rsid w:val="001E4A59"/>
    <w:rsid w:val="001E4AA8"/>
    <w:rsid w:val="001E665E"/>
    <w:rsid w:val="001F02D9"/>
    <w:rsid w:val="001F4AB4"/>
    <w:rsid w:val="00201D37"/>
    <w:rsid w:val="00203CFA"/>
    <w:rsid w:val="002044E5"/>
    <w:rsid w:val="00206371"/>
    <w:rsid w:val="00207845"/>
    <w:rsid w:val="002100F9"/>
    <w:rsid w:val="00213B02"/>
    <w:rsid w:val="00217B60"/>
    <w:rsid w:val="00217E0E"/>
    <w:rsid w:val="00222E94"/>
    <w:rsid w:val="00224833"/>
    <w:rsid w:val="00226BCA"/>
    <w:rsid w:val="0024331B"/>
    <w:rsid w:val="00251DA2"/>
    <w:rsid w:val="00255213"/>
    <w:rsid w:val="00257149"/>
    <w:rsid w:val="00257F37"/>
    <w:rsid w:val="002628F2"/>
    <w:rsid w:val="0026399E"/>
    <w:rsid w:val="002657E8"/>
    <w:rsid w:val="00267A22"/>
    <w:rsid w:val="00271920"/>
    <w:rsid w:val="0027554D"/>
    <w:rsid w:val="00277864"/>
    <w:rsid w:val="002A10C5"/>
    <w:rsid w:val="002A32E4"/>
    <w:rsid w:val="002A39C1"/>
    <w:rsid w:val="002A4FCC"/>
    <w:rsid w:val="002A68A1"/>
    <w:rsid w:val="002A7F94"/>
    <w:rsid w:val="002B523A"/>
    <w:rsid w:val="002C0FD5"/>
    <w:rsid w:val="002C2D39"/>
    <w:rsid w:val="002C6FFD"/>
    <w:rsid w:val="002D437D"/>
    <w:rsid w:val="002E048B"/>
    <w:rsid w:val="002E386E"/>
    <w:rsid w:val="002E6908"/>
    <w:rsid w:val="002F41D6"/>
    <w:rsid w:val="002F6459"/>
    <w:rsid w:val="00306677"/>
    <w:rsid w:val="00312387"/>
    <w:rsid w:val="00325EA4"/>
    <w:rsid w:val="00326205"/>
    <w:rsid w:val="00326CC3"/>
    <w:rsid w:val="00333744"/>
    <w:rsid w:val="00335E26"/>
    <w:rsid w:val="0033700E"/>
    <w:rsid w:val="003404C2"/>
    <w:rsid w:val="00346AB7"/>
    <w:rsid w:val="0035207A"/>
    <w:rsid w:val="003615E3"/>
    <w:rsid w:val="00361F22"/>
    <w:rsid w:val="00384599"/>
    <w:rsid w:val="00387094"/>
    <w:rsid w:val="00391287"/>
    <w:rsid w:val="003913C2"/>
    <w:rsid w:val="00392D16"/>
    <w:rsid w:val="003B214B"/>
    <w:rsid w:val="003C3D74"/>
    <w:rsid w:val="003D5BC6"/>
    <w:rsid w:val="003D5D15"/>
    <w:rsid w:val="003D6636"/>
    <w:rsid w:val="003E3501"/>
    <w:rsid w:val="003E6463"/>
    <w:rsid w:val="003F02F1"/>
    <w:rsid w:val="003F0775"/>
    <w:rsid w:val="003F152E"/>
    <w:rsid w:val="004115FB"/>
    <w:rsid w:val="00411AEC"/>
    <w:rsid w:val="00411E0B"/>
    <w:rsid w:val="004138DA"/>
    <w:rsid w:val="004247FF"/>
    <w:rsid w:val="00427F04"/>
    <w:rsid w:val="004323B2"/>
    <w:rsid w:val="00440D01"/>
    <w:rsid w:val="00442114"/>
    <w:rsid w:val="004430DA"/>
    <w:rsid w:val="00443EBF"/>
    <w:rsid w:val="00451507"/>
    <w:rsid w:val="00455848"/>
    <w:rsid w:val="00455CA5"/>
    <w:rsid w:val="0045630B"/>
    <w:rsid w:val="00456B38"/>
    <w:rsid w:val="00457B2C"/>
    <w:rsid w:val="004626D8"/>
    <w:rsid w:val="00462E54"/>
    <w:rsid w:val="004757AF"/>
    <w:rsid w:val="00482C86"/>
    <w:rsid w:val="00484817"/>
    <w:rsid w:val="00486C2F"/>
    <w:rsid w:val="00491E5A"/>
    <w:rsid w:val="00492399"/>
    <w:rsid w:val="00492EEB"/>
    <w:rsid w:val="0049379D"/>
    <w:rsid w:val="0049435E"/>
    <w:rsid w:val="004955B9"/>
    <w:rsid w:val="00496742"/>
    <w:rsid w:val="004973F9"/>
    <w:rsid w:val="004A67ED"/>
    <w:rsid w:val="004B1032"/>
    <w:rsid w:val="004B5539"/>
    <w:rsid w:val="004C2CB7"/>
    <w:rsid w:val="004D2BB5"/>
    <w:rsid w:val="004D4222"/>
    <w:rsid w:val="004D6502"/>
    <w:rsid w:val="004E1683"/>
    <w:rsid w:val="004E16D7"/>
    <w:rsid w:val="004E2A2F"/>
    <w:rsid w:val="004E6120"/>
    <w:rsid w:val="004F6746"/>
    <w:rsid w:val="00513FAE"/>
    <w:rsid w:val="0053140C"/>
    <w:rsid w:val="0053155D"/>
    <w:rsid w:val="005371D9"/>
    <w:rsid w:val="0055281E"/>
    <w:rsid w:val="00553E6D"/>
    <w:rsid w:val="00556399"/>
    <w:rsid w:val="0056258F"/>
    <w:rsid w:val="00562956"/>
    <w:rsid w:val="00575AD8"/>
    <w:rsid w:val="005830A9"/>
    <w:rsid w:val="00585F6C"/>
    <w:rsid w:val="00586774"/>
    <w:rsid w:val="00586A3E"/>
    <w:rsid w:val="005A09D9"/>
    <w:rsid w:val="005A6C92"/>
    <w:rsid w:val="005B384F"/>
    <w:rsid w:val="005B581B"/>
    <w:rsid w:val="005D2DFA"/>
    <w:rsid w:val="005E40EC"/>
    <w:rsid w:val="005E5A2C"/>
    <w:rsid w:val="005F2ABA"/>
    <w:rsid w:val="0060454A"/>
    <w:rsid w:val="00610F7E"/>
    <w:rsid w:val="00612A52"/>
    <w:rsid w:val="006135D1"/>
    <w:rsid w:val="00615CC6"/>
    <w:rsid w:val="0061635D"/>
    <w:rsid w:val="0061749C"/>
    <w:rsid w:val="00623403"/>
    <w:rsid w:val="006239DB"/>
    <w:rsid w:val="00624995"/>
    <w:rsid w:val="0063133A"/>
    <w:rsid w:val="006457A9"/>
    <w:rsid w:val="0065140D"/>
    <w:rsid w:val="00652312"/>
    <w:rsid w:val="006560A9"/>
    <w:rsid w:val="006611A6"/>
    <w:rsid w:val="00661A1D"/>
    <w:rsid w:val="0066246B"/>
    <w:rsid w:val="0066678C"/>
    <w:rsid w:val="00666D17"/>
    <w:rsid w:val="0067249D"/>
    <w:rsid w:val="006731F5"/>
    <w:rsid w:val="00680D6E"/>
    <w:rsid w:val="00687134"/>
    <w:rsid w:val="00691038"/>
    <w:rsid w:val="006912F4"/>
    <w:rsid w:val="00691425"/>
    <w:rsid w:val="00691EB5"/>
    <w:rsid w:val="00694806"/>
    <w:rsid w:val="006A1E23"/>
    <w:rsid w:val="006A6638"/>
    <w:rsid w:val="006B54F8"/>
    <w:rsid w:val="006C6581"/>
    <w:rsid w:val="006C664A"/>
    <w:rsid w:val="006D3135"/>
    <w:rsid w:val="006D634D"/>
    <w:rsid w:val="006F0102"/>
    <w:rsid w:val="006F180F"/>
    <w:rsid w:val="006F547E"/>
    <w:rsid w:val="006F73A8"/>
    <w:rsid w:val="007062C9"/>
    <w:rsid w:val="007078DA"/>
    <w:rsid w:val="0071138D"/>
    <w:rsid w:val="0071295F"/>
    <w:rsid w:val="00713093"/>
    <w:rsid w:val="00726C5B"/>
    <w:rsid w:val="00730C19"/>
    <w:rsid w:val="00732A87"/>
    <w:rsid w:val="00733729"/>
    <w:rsid w:val="007407AB"/>
    <w:rsid w:val="00742DF6"/>
    <w:rsid w:val="007474BC"/>
    <w:rsid w:val="00751B97"/>
    <w:rsid w:val="007573B5"/>
    <w:rsid w:val="007576C7"/>
    <w:rsid w:val="00760239"/>
    <w:rsid w:val="00760253"/>
    <w:rsid w:val="00762956"/>
    <w:rsid w:val="007637F6"/>
    <w:rsid w:val="00776289"/>
    <w:rsid w:val="0078019A"/>
    <w:rsid w:val="007802F5"/>
    <w:rsid w:val="00793695"/>
    <w:rsid w:val="007A2143"/>
    <w:rsid w:val="007B3970"/>
    <w:rsid w:val="007B3C88"/>
    <w:rsid w:val="007B730F"/>
    <w:rsid w:val="007C1789"/>
    <w:rsid w:val="007C206B"/>
    <w:rsid w:val="007C251E"/>
    <w:rsid w:val="007C3BE0"/>
    <w:rsid w:val="007C5B7A"/>
    <w:rsid w:val="007C5DFA"/>
    <w:rsid w:val="007D33E8"/>
    <w:rsid w:val="007D364A"/>
    <w:rsid w:val="007F0DAB"/>
    <w:rsid w:val="007F5339"/>
    <w:rsid w:val="007F6998"/>
    <w:rsid w:val="00807319"/>
    <w:rsid w:val="00821953"/>
    <w:rsid w:val="00822A8A"/>
    <w:rsid w:val="00822DB0"/>
    <w:rsid w:val="00823E88"/>
    <w:rsid w:val="00824E1C"/>
    <w:rsid w:val="00824E82"/>
    <w:rsid w:val="0084294B"/>
    <w:rsid w:val="00857986"/>
    <w:rsid w:val="00863879"/>
    <w:rsid w:val="00864818"/>
    <w:rsid w:val="008675B8"/>
    <w:rsid w:val="0086781A"/>
    <w:rsid w:val="00873562"/>
    <w:rsid w:val="00876E71"/>
    <w:rsid w:val="00877F25"/>
    <w:rsid w:val="00884986"/>
    <w:rsid w:val="008850F2"/>
    <w:rsid w:val="008870F6"/>
    <w:rsid w:val="008A0201"/>
    <w:rsid w:val="008A35C2"/>
    <w:rsid w:val="008A3F39"/>
    <w:rsid w:val="008A4E7C"/>
    <w:rsid w:val="008B7C87"/>
    <w:rsid w:val="008C00E7"/>
    <w:rsid w:val="008C23F6"/>
    <w:rsid w:val="008C3ECB"/>
    <w:rsid w:val="008D668C"/>
    <w:rsid w:val="008E06EC"/>
    <w:rsid w:val="008E18BE"/>
    <w:rsid w:val="008E4896"/>
    <w:rsid w:val="008E4FC6"/>
    <w:rsid w:val="008F0570"/>
    <w:rsid w:val="008F3C3B"/>
    <w:rsid w:val="008F5442"/>
    <w:rsid w:val="009141E8"/>
    <w:rsid w:val="00917562"/>
    <w:rsid w:val="00921970"/>
    <w:rsid w:val="009219BA"/>
    <w:rsid w:val="009336A8"/>
    <w:rsid w:val="00941627"/>
    <w:rsid w:val="00943265"/>
    <w:rsid w:val="00945940"/>
    <w:rsid w:val="00946706"/>
    <w:rsid w:val="0095722F"/>
    <w:rsid w:val="0096240A"/>
    <w:rsid w:val="009706D6"/>
    <w:rsid w:val="0097105F"/>
    <w:rsid w:val="009732EB"/>
    <w:rsid w:val="0097399D"/>
    <w:rsid w:val="0097512B"/>
    <w:rsid w:val="009766A8"/>
    <w:rsid w:val="009804CA"/>
    <w:rsid w:val="0098160C"/>
    <w:rsid w:val="00992E9C"/>
    <w:rsid w:val="00993B92"/>
    <w:rsid w:val="009B3DB9"/>
    <w:rsid w:val="009C63E6"/>
    <w:rsid w:val="009E1270"/>
    <w:rsid w:val="009E4051"/>
    <w:rsid w:val="009E6E14"/>
    <w:rsid w:val="009F38C2"/>
    <w:rsid w:val="009F5367"/>
    <w:rsid w:val="00A0602D"/>
    <w:rsid w:val="00A07E2A"/>
    <w:rsid w:val="00A1494C"/>
    <w:rsid w:val="00A34382"/>
    <w:rsid w:val="00A4118D"/>
    <w:rsid w:val="00A43A96"/>
    <w:rsid w:val="00A44242"/>
    <w:rsid w:val="00A5330B"/>
    <w:rsid w:val="00A53B02"/>
    <w:rsid w:val="00A547B7"/>
    <w:rsid w:val="00A54FBA"/>
    <w:rsid w:val="00A5787B"/>
    <w:rsid w:val="00A61626"/>
    <w:rsid w:val="00A620CC"/>
    <w:rsid w:val="00A62587"/>
    <w:rsid w:val="00A75361"/>
    <w:rsid w:val="00A80A42"/>
    <w:rsid w:val="00A8563A"/>
    <w:rsid w:val="00A91F33"/>
    <w:rsid w:val="00A94C01"/>
    <w:rsid w:val="00A95B87"/>
    <w:rsid w:val="00AA1A66"/>
    <w:rsid w:val="00AA3552"/>
    <w:rsid w:val="00AA630A"/>
    <w:rsid w:val="00AB3373"/>
    <w:rsid w:val="00AE44AE"/>
    <w:rsid w:val="00AE6219"/>
    <w:rsid w:val="00AF5A10"/>
    <w:rsid w:val="00AF704B"/>
    <w:rsid w:val="00B00CB6"/>
    <w:rsid w:val="00B12E16"/>
    <w:rsid w:val="00B160CC"/>
    <w:rsid w:val="00B20BEC"/>
    <w:rsid w:val="00B22F08"/>
    <w:rsid w:val="00B30BE8"/>
    <w:rsid w:val="00B31E2C"/>
    <w:rsid w:val="00B33471"/>
    <w:rsid w:val="00B35245"/>
    <w:rsid w:val="00B370C2"/>
    <w:rsid w:val="00B536A1"/>
    <w:rsid w:val="00B53958"/>
    <w:rsid w:val="00B57009"/>
    <w:rsid w:val="00B57870"/>
    <w:rsid w:val="00B60C84"/>
    <w:rsid w:val="00B64926"/>
    <w:rsid w:val="00B800A4"/>
    <w:rsid w:val="00B821C3"/>
    <w:rsid w:val="00B8262D"/>
    <w:rsid w:val="00B8271D"/>
    <w:rsid w:val="00B86936"/>
    <w:rsid w:val="00BA326C"/>
    <w:rsid w:val="00BA7A05"/>
    <w:rsid w:val="00BB1486"/>
    <w:rsid w:val="00BB74C3"/>
    <w:rsid w:val="00BB75D2"/>
    <w:rsid w:val="00BC012B"/>
    <w:rsid w:val="00BC16C6"/>
    <w:rsid w:val="00BC61C0"/>
    <w:rsid w:val="00BC7250"/>
    <w:rsid w:val="00BC77E1"/>
    <w:rsid w:val="00BD2D9A"/>
    <w:rsid w:val="00BE07C3"/>
    <w:rsid w:val="00BE08BA"/>
    <w:rsid w:val="00BE2E5F"/>
    <w:rsid w:val="00BE36A5"/>
    <w:rsid w:val="00BE38EB"/>
    <w:rsid w:val="00BE4A7B"/>
    <w:rsid w:val="00BE5A00"/>
    <w:rsid w:val="00BF00F9"/>
    <w:rsid w:val="00BF0AEC"/>
    <w:rsid w:val="00BF143D"/>
    <w:rsid w:val="00BF19FC"/>
    <w:rsid w:val="00BF3112"/>
    <w:rsid w:val="00BF4937"/>
    <w:rsid w:val="00C07632"/>
    <w:rsid w:val="00C10BC9"/>
    <w:rsid w:val="00C2092E"/>
    <w:rsid w:val="00C253E8"/>
    <w:rsid w:val="00C32A4B"/>
    <w:rsid w:val="00C472EB"/>
    <w:rsid w:val="00C56795"/>
    <w:rsid w:val="00C74045"/>
    <w:rsid w:val="00C741B3"/>
    <w:rsid w:val="00C7599A"/>
    <w:rsid w:val="00C7746D"/>
    <w:rsid w:val="00C93476"/>
    <w:rsid w:val="00C94F68"/>
    <w:rsid w:val="00C9678E"/>
    <w:rsid w:val="00C97EA0"/>
    <w:rsid w:val="00CA2CD6"/>
    <w:rsid w:val="00CA7F24"/>
    <w:rsid w:val="00CB6136"/>
    <w:rsid w:val="00CB7DC9"/>
    <w:rsid w:val="00CC49D3"/>
    <w:rsid w:val="00CC7FD6"/>
    <w:rsid w:val="00CD10D2"/>
    <w:rsid w:val="00CD1C91"/>
    <w:rsid w:val="00CD1D93"/>
    <w:rsid w:val="00CD1EA8"/>
    <w:rsid w:val="00CD31AE"/>
    <w:rsid w:val="00CD65F2"/>
    <w:rsid w:val="00CE36D0"/>
    <w:rsid w:val="00CE39C4"/>
    <w:rsid w:val="00CF60A9"/>
    <w:rsid w:val="00CF61B4"/>
    <w:rsid w:val="00D045DA"/>
    <w:rsid w:val="00D10E3D"/>
    <w:rsid w:val="00D13A9E"/>
    <w:rsid w:val="00D17124"/>
    <w:rsid w:val="00D21AC8"/>
    <w:rsid w:val="00D22C0C"/>
    <w:rsid w:val="00D27E5D"/>
    <w:rsid w:val="00D36494"/>
    <w:rsid w:val="00D415F8"/>
    <w:rsid w:val="00D46B86"/>
    <w:rsid w:val="00D553A2"/>
    <w:rsid w:val="00D66C58"/>
    <w:rsid w:val="00D844A8"/>
    <w:rsid w:val="00D908D8"/>
    <w:rsid w:val="00D95FB8"/>
    <w:rsid w:val="00DA2643"/>
    <w:rsid w:val="00DB3886"/>
    <w:rsid w:val="00DB51C6"/>
    <w:rsid w:val="00DC2378"/>
    <w:rsid w:val="00DD3A45"/>
    <w:rsid w:val="00E0157D"/>
    <w:rsid w:val="00E06B42"/>
    <w:rsid w:val="00E07945"/>
    <w:rsid w:val="00E12A38"/>
    <w:rsid w:val="00E14947"/>
    <w:rsid w:val="00E14E63"/>
    <w:rsid w:val="00E170A0"/>
    <w:rsid w:val="00E258E6"/>
    <w:rsid w:val="00E33BF5"/>
    <w:rsid w:val="00E34446"/>
    <w:rsid w:val="00E3617F"/>
    <w:rsid w:val="00E417A2"/>
    <w:rsid w:val="00E429DF"/>
    <w:rsid w:val="00E45E16"/>
    <w:rsid w:val="00E5030E"/>
    <w:rsid w:val="00E52F43"/>
    <w:rsid w:val="00E53E17"/>
    <w:rsid w:val="00E62550"/>
    <w:rsid w:val="00E6567D"/>
    <w:rsid w:val="00E735B5"/>
    <w:rsid w:val="00E75094"/>
    <w:rsid w:val="00E76A5E"/>
    <w:rsid w:val="00E83AEC"/>
    <w:rsid w:val="00E86260"/>
    <w:rsid w:val="00E91775"/>
    <w:rsid w:val="00E94E37"/>
    <w:rsid w:val="00EA51F2"/>
    <w:rsid w:val="00EA60FF"/>
    <w:rsid w:val="00EB7B1A"/>
    <w:rsid w:val="00EC2242"/>
    <w:rsid w:val="00EC3F46"/>
    <w:rsid w:val="00EC41E5"/>
    <w:rsid w:val="00EC51AB"/>
    <w:rsid w:val="00EC57A1"/>
    <w:rsid w:val="00ED547C"/>
    <w:rsid w:val="00ED57D5"/>
    <w:rsid w:val="00EE37C3"/>
    <w:rsid w:val="00F04698"/>
    <w:rsid w:val="00F05CA6"/>
    <w:rsid w:val="00F060B4"/>
    <w:rsid w:val="00F14DDB"/>
    <w:rsid w:val="00F1674C"/>
    <w:rsid w:val="00F207E6"/>
    <w:rsid w:val="00F25FB5"/>
    <w:rsid w:val="00F350B9"/>
    <w:rsid w:val="00F412E8"/>
    <w:rsid w:val="00F43165"/>
    <w:rsid w:val="00F479E9"/>
    <w:rsid w:val="00F51CD7"/>
    <w:rsid w:val="00F52CFE"/>
    <w:rsid w:val="00F55FA5"/>
    <w:rsid w:val="00F7228F"/>
    <w:rsid w:val="00F77D4C"/>
    <w:rsid w:val="00F91DFD"/>
    <w:rsid w:val="00F963B7"/>
    <w:rsid w:val="00FA52EE"/>
    <w:rsid w:val="00FA59C1"/>
    <w:rsid w:val="00FB00C6"/>
    <w:rsid w:val="00FC28C8"/>
    <w:rsid w:val="00FC2B98"/>
    <w:rsid w:val="00FC7AA4"/>
    <w:rsid w:val="00FD34AD"/>
    <w:rsid w:val="00FD66C9"/>
    <w:rsid w:val="00FD7EC2"/>
    <w:rsid w:val="00FE0211"/>
    <w:rsid w:val="00FE73A3"/>
    <w:rsid w:val="00FE7B0B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BE67E"/>
  <w15:chartTrackingRefBased/>
  <w15:docId w15:val="{05E5556F-6866-4AE5-9491-1D64F1E1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2B98"/>
  </w:style>
  <w:style w:type="paragraph" w:styleId="Titolo1">
    <w:name w:val="heading 1"/>
    <w:basedOn w:val="Normale"/>
    <w:next w:val="Normale"/>
    <w:link w:val="Titolo1Carattere"/>
    <w:uiPriority w:val="9"/>
    <w:qFormat/>
    <w:rsid w:val="00FC2B9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2B9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2B9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2B9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2B9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2B9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2B9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2B9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2B9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222"/>
  </w:style>
  <w:style w:type="paragraph" w:styleId="Pidipagina">
    <w:name w:val="footer"/>
    <w:basedOn w:val="Normale"/>
    <w:link w:val="PidipaginaCarattere"/>
    <w:uiPriority w:val="99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2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4222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FC2B98"/>
    <w:rPr>
      <w:b/>
      <w:bCs/>
    </w:rPr>
  </w:style>
  <w:style w:type="character" w:styleId="Collegamentoipertestuale">
    <w:name w:val="Hyperlink"/>
    <w:uiPriority w:val="99"/>
    <w:unhideWhenUsed/>
    <w:rsid w:val="0045150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51507"/>
  </w:style>
  <w:style w:type="paragraph" w:styleId="Sommario2">
    <w:name w:val="toc 2"/>
    <w:basedOn w:val="Normale"/>
    <w:next w:val="Normale"/>
    <w:semiHidden/>
    <w:rsid w:val="00451507"/>
    <w:pPr>
      <w:overflowPunct w:val="0"/>
      <w:autoSpaceDE w:val="0"/>
      <w:autoSpaceDN w:val="0"/>
      <w:adjustRightInd w:val="0"/>
      <w:spacing w:before="240" w:after="0"/>
      <w:textAlignment w:val="baseline"/>
    </w:pPr>
    <w:rPr>
      <w:rFonts w:ascii="Times New Roman" w:eastAsia="Times New Roman" w:hAnsi="Times New Roman"/>
      <w:b/>
      <w:lang w:eastAsia="it-IT"/>
    </w:rPr>
  </w:style>
  <w:style w:type="paragraph" w:customStyle="1" w:styleId="Corpodeltesto21">
    <w:name w:val="Corpo del testo 21"/>
    <w:basedOn w:val="Normale"/>
    <w:rsid w:val="00451507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/>
      <w:sz w:val="24"/>
      <w:lang w:eastAsia="it-IT"/>
    </w:rPr>
  </w:style>
  <w:style w:type="paragraph" w:customStyle="1" w:styleId="Corpodeltesto31">
    <w:name w:val="Corpo del testo 31"/>
    <w:basedOn w:val="Normale"/>
    <w:rsid w:val="00451507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Times New Roman" w:hAnsi="Times New Roman"/>
      <w:b/>
      <w:sz w:val="24"/>
      <w:lang w:eastAsia="it-IT"/>
    </w:rPr>
  </w:style>
  <w:style w:type="paragraph" w:customStyle="1" w:styleId="Testonormale1">
    <w:name w:val="Testo normale1"/>
    <w:basedOn w:val="Normale"/>
    <w:rsid w:val="00451507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eastAsia="it-IT"/>
    </w:rPr>
  </w:style>
  <w:style w:type="table" w:styleId="Grigliatabella">
    <w:name w:val="Table Grid"/>
    <w:basedOn w:val="Tabellanormale"/>
    <w:rsid w:val="0049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FC2B98"/>
    <w:rPr>
      <w:caps/>
      <w:spacing w:val="15"/>
      <w:shd w:val="clear" w:color="auto" w:fill="D9E2F3" w:themeFill="accent1" w:themeFillTint="33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870F6"/>
  </w:style>
  <w:style w:type="character" w:customStyle="1" w:styleId="TestonotaapidipaginaCarattere">
    <w:name w:val="Testo nota a piè di pagina Carattere"/>
    <w:link w:val="Testonotaapidipagina"/>
    <w:uiPriority w:val="99"/>
    <w:rsid w:val="008870F6"/>
    <w:rPr>
      <w:lang w:eastAsia="en-US"/>
    </w:rPr>
  </w:style>
  <w:style w:type="character" w:styleId="Rimandonotaapidipagina">
    <w:name w:val="footnote reference"/>
    <w:uiPriority w:val="99"/>
    <w:unhideWhenUsed/>
    <w:rsid w:val="008870F6"/>
    <w:rPr>
      <w:vertAlign w:val="superscript"/>
    </w:rPr>
  </w:style>
  <w:style w:type="paragraph" w:customStyle="1" w:styleId="NormaleWeb1">
    <w:name w:val="Normale (Web)1"/>
    <w:basedOn w:val="Normale"/>
    <w:rsid w:val="00A0602D"/>
    <w:pPr>
      <w:overflowPunct w:val="0"/>
      <w:autoSpaceDE w:val="0"/>
      <w:autoSpaceDN w:val="0"/>
      <w:adjustRightInd w:val="0"/>
      <w:textAlignment w:val="baseline"/>
    </w:pPr>
    <w:rPr>
      <w:rFonts w:ascii="Arial Unicode MS" w:eastAsia="Times New Roman" w:hAnsi="Arial Unicode MS"/>
      <w:sz w:val="24"/>
      <w:lang w:eastAsia="it-IT"/>
    </w:rPr>
  </w:style>
  <w:style w:type="character" w:styleId="Rimandocommento">
    <w:name w:val="annotation reference"/>
    <w:uiPriority w:val="99"/>
    <w:semiHidden/>
    <w:unhideWhenUsed/>
    <w:rsid w:val="007C3B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3BE0"/>
  </w:style>
  <w:style w:type="character" w:customStyle="1" w:styleId="TestocommentoCarattere">
    <w:name w:val="Testo commento Carattere"/>
    <w:link w:val="Testocommento"/>
    <w:uiPriority w:val="99"/>
    <w:semiHidden/>
    <w:rsid w:val="007C3B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B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C3BE0"/>
    <w:rPr>
      <w:b/>
      <w:bCs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C2B9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2B98"/>
    <w:rPr>
      <w:caps/>
      <w:color w:val="1F3763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2B98"/>
    <w:rPr>
      <w:caps/>
      <w:color w:val="2F549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2B98"/>
    <w:rPr>
      <w:caps/>
      <w:color w:val="2F549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2B98"/>
    <w:rPr>
      <w:caps/>
      <w:color w:val="2F549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2B98"/>
    <w:rPr>
      <w:caps/>
      <w:color w:val="2F549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2B98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2B98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C2B98"/>
    <w:rPr>
      <w:b/>
      <w:bCs/>
      <w:color w:val="2F5496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2B9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C2B9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2B9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2B98"/>
    <w:rPr>
      <w:caps/>
      <w:color w:val="595959" w:themeColor="text1" w:themeTint="A6"/>
      <w:spacing w:val="10"/>
      <w:sz w:val="21"/>
      <w:szCs w:val="21"/>
    </w:rPr>
  </w:style>
  <w:style w:type="character" w:styleId="Enfasicorsivo">
    <w:name w:val="Emphasis"/>
    <w:uiPriority w:val="20"/>
    <w:qFormat/>
    <w:rsid w:val="00FC2B98"/>
    <w:rPr>
      <w:caps/>
      <w:color w:val="1F3763" w:themeColor="accent1" w:themeShade="7F"/>
      <w:spacing w:val="5"/>
    </w:rPr>
  </w:style>
  <w:style w:type="paragraph" w:styleId="Nessunaspaziatura">
    <w:name w:val="No Spacing"/>
    <w:uiPriority w:val="1"/>
    <w:qFormat/>
    <w:rsid w:val="00FC2B9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C2B98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C2B98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2B9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2B98"/>
    <w:rPr>
      <w:color w:val="4472C4" w:themeColor="accent1"/>
      <w:sz w:val="24"/>
      <w:szCs w:val="24"/>
    </w:rPr>
  </w:style>
  <w:style w:type="character" w:styleId="Enfasidelicata">
    <w:name w:val="Subtle Emphasis"/>
    <w:uiPriority w:val="19"/>
    <w:qFormat/>
    <w:rsid w:val="00FC2B98"/>
    <w:rPr>
      <w:i/>
      <w:iCs/>
      <w:color w:val="1F3763" w:themeColor="accent1" w:themeShade="7F"/>
    </w:rPr>
  </w:style>
  <w:style w:type="character" w:styleId="Enfasiintensa">
    <w:name w:val="Intense Emphasis"/>
    <w:uiPriority w:val="21"/>
    <w:qFormat/>
    <w:rsid w:val="00FC2B98"/>
    <w:rPr>
      <w:b/>
      <w:bCs/>
      <w:caps/>
      <w:color w:val="1F3763" w:themeColor="accent1" w:themeShade="7F"/>
      <w:spacing w:val="10"/>
    </w:rPr>
  </w:style>
  <w:style w:type="character" w:styleId="Riferimentodelicato">
    <w:name w:val="Subtle Reference"/>
    <w:uiPriority w:val="31"/>
    <w:qFormat/>
    <w:rsid w:val="00FC2B98"/>
    <w:rPr>
      <w:b/>
      <w:bCs/>
      <w:color w:val="4472C4" w:themeColor="accent1"/>
    </w:rPr>
  </w:style>
  <w:style w:type="character" w:styleId="Riferimentointenso">
    <w:name w:val="Intense Reference"/>
    <w:uiPriority w:val="32"/>
    <w:qFormat/>
    <w:rsid w:val="00FC2B98"/>
    <w:rPr>
      <w:b/>
      <w:bCs/>
      <w:i/>
      <w:iCs/>
      <w:caps/>
      <w:color w:val="4472C4" w:themeColor="accent1"/>
    </w:rPr>
  </w:style>
  <w:style w:type="character" w:styleId="Titolodellibro">
    <w:name w:val="Book Title"/>
    <w:uiPriority w:val="33"/>
    <w:qFormat/>
    <w:rsid w:val="00FC2B98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C2B98"/>
    <w:pPr>
      <w:outlineLvl w:val="9"/>
    </w:pPr>
  </w:style>
  <w:style w:type="paragraph" w:customStyle="1" w:styleId="Paragrafoelenco1">
    <w:name w:val="Paragrafo elenco1"/>
    <w:basedOn w:val="Normale"/>
    <w:rsid w:val="00251DA2"/>
    <w:pPr>
      <w:suppressAutoHyphens/>
      <w:spacing w:before="0" w:after="160" w:line="256" w:lineRule="auto"/>
      <w:ind w:left="720"/>
      <w:contextualSpacing/>
    </w:pPr>
    <w:rPr>
      <w:rFonts w:ascii="Calibri" w:eastAsia="Calibri" w:hAnsi="Calibri" w:cs="font628"/>
      <w:sz w:val="22"/>
      <w:szCs w:val="22"/>
      <w:lang w:val="it-CH" w:eastAsia="zh-CN"/>
    </w:rPr>
  </w:style>
  <w:style w:type="paragraph" w:customStyle="1" w:styleId="Standard">
    <w:name w:val="Standard"/>
    <w:rsid w:val="00A547B7"/>
    <w:pPr>
      <w:suppressAutoHyphens/>
      <w:autoSpaceDN w:val="0"/>
      <w:spacing w:before="0" w:after="0" w:line="240" w:lineRule="auto"/>
    </w:pPr>
    <w:rPr>
      <w:rFonts w:ascii="Times New Roman" w:eastAsia="Times New Roman" w:hAnsi="Times New Roman" w:cs="Times New Roman"/>
      <w:kern w:val="3"/>
      <w:lang w:val="it-IT" w:eastAsia="zh-CN" w:bidi="hi-IN"/>
    </w:rPr>
  </w:style>
  <w:style w:type="character" w:customStyle="1" w:styleId="ListLabel21">
    <w:name w:val="ListLabel 21"/>
    <w:qFormat/>
    <w:rsid w:val="00C97EA0"/>
    <w:rPr>
      <w:rFonts w:ascii="Times New Roman" w:hAnsi="Times New Roman" w:cs="Times New Roman" w:hint="default"/>
      <w:i/>
      <w:iCs w:val="0"/>
      <w:color w:val="0000FF"/>
      <w:spacing w:val="-1"/>
      <w:sz w:val="24"/>
      <w:szCs w:val="24"/>
      <w:u w:val="single" w:color="0000FF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2A2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6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p@postacert.regione.emilia-romagn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p@regione.emilia-romagn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grprn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rp@postacert.regione.emilia-romagna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p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7CFFFB8719B459F5DE15A7B710C71" ma:contentTypeVersion="14" ma:contentTypeDescription="Creare un nuovo documento." ma:contentTypeScope="" ma:versionID="818b147c05f0fce2260f1d65fa68ab68">
  <xsd:schema xmlns:xsd="http://www.w3.org/2001/XMLSchema" xmlns:xs="http://www.w3.org/2001/XMLSchema" xmlns:p="http://schemas.microsoft.com/office/2006/metadata/properties" xmlns:ns2="6158282f-7e1e-4ab9-8b23-6f030cf85d79" xmlns:ns3="329dcaa4-bd72-4f1b-b208-829514b8245d" targetNamespace="http://schemas.microsoft.com/office/2006/metadata/properties" ma:root="true" ma:fieldsID="01f28789c74d2a977b2aeb968615b7d7" ns2:_="" ns3:_="">
    <xsd:import namespace="6158282f-7e1e-4ab9-8b23-6f030cf85d79"/>
    <xsd:import namespace="329dcaa4-bd72-4f1b-b208-829514b82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282f-7e1e-4ab9-8b23-6f030cf85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dcaa4-bd72-4f1b-b208-829514b8245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bc40cb9-29b3-4fc3-b3db-9272f9498074}" ma:internalName="TaxCatchAll" ma:showField="CatchAllData" ma:web="329dcaa4-bd72-4f1b-b208-829514b82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58282f-7e1e-4ab9-8b23-6f030cf85d79">
      <Terms xmlns="http://schemas.microsoft.com/office/infopath/2007/PartnerControls"/>
    </lcf76f155ced4ddcb4097134ff3c332f>
    <TaxCatchAll xmlns="329dcaa4-bd72-4f1b-b208-829514b8245d" xsi:nil="true"/>
  </documentManagement>
</p:properties>
</file>

<file path=customXml/itemProps1.xml><?xml version="1.0" encoding="utf-8"?>
<ds:datastoreItem xmlns:ds="http://schemas.openxmlformats.org/officeDocument/2006/customXml" ds:itemID="{578D63BF-E39D-495B-9736-21F9F4890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0BDD1-78C6-40DA-ADA4-712345C8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8282f-7e1e-4ab9-8b23-6f030cf85d79"/>
    <ds:schemaRef ds:uri="329dcaa4-bd72-4f1b-b208-829514b82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52853-5DE0-4B01-975A-1CC043E165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28BEA5-8A99-4FF5-A43A-C9B05A2C44E9}">
  <ds:schemaRefs>
    <ds:schemaRef ds:uri="http://schemas.microsoft.com/office/2006/metadata/properties"/>
    <ds:schemaRef ds:uri="http://schemas.microsoft.com/office/infopath/2007/PartnerControls"/>
    <ds:schemaRef ds:uri="6158282f-7e1e-4ab9-8b23-6f030cf85d79"/>
    <ds:schemaRef ds:uri="329dcaa4-bd72-4f1b-b208-829514b824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presentazione osservazioni</vt:lpstr>
    </vt:vector>
  </TitlesOfParts>
  <Company>Olidata S.p.A.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presentazione osservazioni</dc:title>
  <dc:subject/>
  <dc:creator>Uzuri Valbona</dc:creator>
  <cp:keywords/>
  <dc:description>Aggiornamento al 23/02/2017</dc:description>
  <cp:lastModifiedBy>Guandalini Barbara</cp:lastModifiedBy>
  <cp:revision>17</cp:revision>
  <dcterms:created xsi:type="dcterms:W3CDTF">2023-07-20T09:26:00Z</dcterms:created>
  <dcterms:modified xsi:type="dcterms:W3CDTF">2023-08-22T13:29:00Z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0x010100EF37CFFFB8719B459F5DE15A7B710C71</vt:lpwstr>
  </property>
  <property fmtid="{D5CDD505-2E9C-101B-9397-08002B2CF9AE}" pid="3" name="MediaServiceImageTags">
    <vt:lpwstr/>
  </property>
</Properties>
</file>